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03B9" w14:textId="77777777" w:rsidR="00252863" w:rsidRPr="00252863" w:rsidRDefault="00252863" w:rsidP="00252863">
      <w:pPr>
        <w:pStyle w:val="1"/>
        <w:rPr>
          <w:highlight w:val="yellow"/>
        </w:rPr>
      </w:pPr>
    </w:p>
    <w:p w14:paraId="18AFDA87" w14:textId="1026BC5E" w:rsidR="00C27325" w:rsidRPr="000A7E9B" w:rsidRDefault="00252863" w:rsidP="00252863">
      <w:pPr>
        <w:pStyle w:val="T"/>
        <w:rPr>
          <w:rStyle w:val="SubtleEmphasis"/>
          <w:b w:val="0"/>
          <w:iCs w:val="0"/>
          <w:color w:val="auto"/>
          <w:sz w:val="20"/>
          <w:szCs w:val="20"/>
        </w:rPr>
      </w:pPr>
      <w:proofErr w:type="gramStart"/>
      <w:r w:rsidRPr="000A7E9B">
        <w:t>IAA-CU-</w:t>
      </w:r>
      <w:r w:rsidR="00DD4F4B">
        <w:t>12-</w:t>
      </w:r>
      <w:r w:rsidR="00DD4F4B" w:rsidRPr="00112901">
        <w:rPr>
          <w:highlight w:val="yellow"/>
        </w:rPr>
        <w:t>0S-0P</w:t>
      </w:r>
      <w:proofErr w:type="gramEnd"/>
      <w:r w:rsidRPr="000A7E9B">
        <w:br/>
      </w:r>
      <w:r w:rsidRPr="000A7E9B">
        <w:br/>
      </w:r>
      <w:proofErr w:type="spellStart"/>
      <w:proofErr w:type="gramStart"/>
      <w:r w:rsidR="005C6141">
        <w:t>Abstract</w:t>
      </w:r>
      <w:proofErr w:type="spellEnd"/>
      <w:proofErr w:type="gramEnd"/>
      <w:r w:rsidR="00DD4F4B">
        <w:t xml:space="preserve"> Title</w:t>
      </w:r>
      <w:r w:rsidRPr="000A7E9B">
        <w:br/>
      </w:r>
      <w:r w:rsidRPr="000A7E9B">
        <w:br/>
      </w:r>
      <w:bookmarkStart w:id="0" w:name="_Toc204596704"/>
      <w:proofErr w:type="spellStart"/>
      <w:r w:rsidR="00DD4F4B">
        <w:rPr>
          <w:rStyle w:val="SubtleEmphasis"/>
          <w:b w:val="0"/>
          <w:iCs w:val="0"/>
          <w:color w:val="auto"/>
          <w:sz w:val="20"/>
          <w:szCs w:val="20"/>
        </w:rPr>
        <w:t>Main</w:t>
      </w:r>
      <w:proofErr w:type="spellEnd"/>
      <w:r w:rsidR="00DD4F4B">
        <w:rPr>
          <w:rStyle w:val="SubtleEmphasis"/>
          <w:b w:val="0"/>
          <w:iCs w:val="0"/>
          <w:color w:val="auto"/>
          <w:sz w:val="20"/>
          <w:szCs w:val="20"/>
        </w:rPr>
        <w:t xml:space="preserve"> Author</w:t>
      </w:r>
      <w:proofErr w:type="gramStart"/>
      <w:r w:rsidR="00162B95" w:rsidRPr="000A7E9B">
        <w:rPr>
          <w:rStyle w:val="FootnoteReference"/>
          <w:b w:val="0"/>
          <w:sz w:val="20"/>
          <w:szCs w:val="20"/>
          <w:vertAlign w:val="baseline"/>
        </w:rPr>
        <w:footnoteReference w:customMarkFollows="1" w:id="2"/>
        <w:t>*</w:t>
      </w:r>
      <w:r w:rsidR="00DD4F4B">
        <w:rPr>
          <w:rStyle w:val="SubtleEmphasis"/>
          <w:b w:val="0"/>
          <w:iCs w:val="0"/>
          <w:color w:val="auto"/>
          <w:sz w:val="20"/>
          <w:szCs w:val="20"/>
        </w:rPr>
        <w:t>,</w:t>
      </w:r>
      <w:proofErr w:type="gramEnd"/>
      <w:r w:rsidR="00C27325" w:rsidRPr="000A7E9B">
        <w:rPr>
          <w:rStyle w:val="SubtleEmphasis"/>
          <w:b w:val="0"/>
          <w:iCs w:val="0"/>
          <w:color w:val="auto"/>
          <w:sz w:val="20"/>
          <w:szCs w:val="20"/>
        </w:rPr>
        <w:t xml:space="preserve"> </w:t>
      </w:r>
      <w:r w:rsidR="00DD4F4B">
        <w:rPr>
          <w:rStyle w:val="SubtleEmphasis"/>
          <w:b w:val="0"/>
          <w:iCs w:val="0"/>
          <w:color w:val="auto"/>
          <w:sz w:val="20"/>
          <w:szCs w:val="20"/>
        </w:rPr>
        <w:t>Co-Author</w:t>
      </w:r>
      <w:r w:rsidR="004F6619" w:rsidRPr="000A7E9B">
        <w:rPr>
          <w:rStyle w:val="FootnoteReference"/>
          <w:b w:val="0"/>
          <w:sz w:val="20"/>
          <w:szCs w:val="20"/>
          <w:vertAlign w:val="baseline"/>
        </w:rPr>
        <w:footnoteReference w:customMarkFollows="1" w:id="3"/>
        <w:t>**</w:t>
      </w:r>
      <w:bookmarkEnd w:id="0"/>
      <w:r w:rsidR="00DD4F4B">
        <w:rPr>
          <w:rStyle w:val="SubtleEmphasis"/>
          <w:b w:val="0"/>
          <w:iCs w:val="0"/>
          <w:color w:val="auto"/>
          <w:sz w:val="20"/>
          <w:szCs w:val="20"/>
        </w:rPr>
        <w:t>.</w:t>
      </w:r>
    </w:p>
    <w:p w14:paraId="2D5F2C82" w14:textId="77777777" w:rsidR="00640CFF" w:rsidRPr="0040760F" w:rsidRDefault="00DD4F4B" w:rsidP="00654187">
      <w:pPr>
        <w:widowControl w:val="0"/>
        <w:spacing w:line="240" w:lineRule="auto"/>
        <w:ind w:firstLine="284"/>
        <w:rPr>
          <w:rFonts w:ascii="Times New Roman" w:hAnsi="Times New Roman"/>
          <w:sz w:val="22"/>
          <w:szCs w:val="22"/>
          <w:lang w:val="en-US"/>
        </w:rPr>
      </w:pPr>
      <w:r w:rsidRPr="00DD4F4B">
        <w:rPr>
          <w:rFonts w:ascii="Times New Roman" w:hAnsi="Times New Roman"/>
          <w:sz w:val="22"/>
          <w:lang w:val="en-US"/>
        </w:rPr>
        <w:t xml:space="preserve">A </w:t>
      </w:r>
      <w:proofErr w:type="gramStart"/>
      <w:r w:rsidRPr="00DD4F4B">
        <w:rPr>
          <w:rFonts w:ascii="Times New Roman" w:hAnsi="Times New Roman"/>
          <w:sz w:val="22"/>
          <w:lang w:val="en-US"/>
        </w:rPr>
        <w:t>one paragraph</w:t>
      </w:r>
      <w:proofErr w:type="gramEnd"/>
      <w:r w:rsidRPr="00DD4F4B">
        <w:rPr>
          <w:rFonts w:ascii="Times New Roman" w:hAnsi="Times New Roman"/>
          <w:sz w:val="22"/>
          <w:lang w:val="en-US"/>
        </w:rPr>
        <w:t xml:space="preserve"> abstract of no more than 400 words must be included at the beginning of the manuscript. It should be a summary and complete in i</w:t>
      </w:r>
      <w:r w:rsidRPr="00DD4F4B">
        <w:rPr>
          <w:rFonts w:ascii="Times New Roman" w:hAnsi="Times New Roman"/>
          <w:sz w:val="22"/>
          <w:lang w:val="en-US"/>
        </w:rPr>
        <w:t>t</w:t>
      </w:r>
      <w:r w:rsidRPr="00DD4F4B">
        <w:rPr>
          <w:rFonts w:ascii="Times New Roman" w:hAnsi="Times New Roman"/>
          <w:sz w:val="22"/>
          <w:lang w:val="en-US"/>
        </w:rPr>
        <w:t>self (no references to the main body of the manuscript). The abstract should indicate the su</w:t>
      </w:r>
      <w:r w:rsidRPr="00DD4F4B">
        <w:rPr>
          <w:rFonts w:ascii="Times New Roman" w:hAnsi="Times New Roman"/>
          <w:sz w:val="22"/>
          <w:lang w:val="en-US"/>
        </w:rPr>
        <w:t>b</w:t>
      </w:r>
      <w:r w:rsidRPr="00DD4F4B">
        <w:rPr>
          <w:rFonts w:ascii="Times New Roman" w:hAnsi="Times New Roman"/>
          <w:sz w:val="22"/>
          <w:lang w:val="en-US"/>
        </w:rPr>
        <w:t xml:space="preserve">jects dealt within the full text and should state the objectives of the investigation. </w:t>
      </w:r>
      <w:proofErr w:type="gramStart"/>
      <w:r w:rsidRPr="00DD4F4B">
        <w:rPr>
          <w:rFonts w:ascii="Times New Roman" w:hAnsi="Times New Roman"/>
          <w:sz w:val="22"/>
          <w:lang w:val="en-US"/>
        </w:rPr>
        <w:t>Newly-observed</w:t>
      </w:r>
      <w:proofErr w:type="gramEnd"/>
      <w:r w:rsidRPr="00DD4F4B">
        <w:rPr>
          <w:rFonts w:ascii="Times New Roman" w:hAnsi="Times New Roman"/>
          <w:sz w:val="22"/>
          <w:lang w:val="en-US"/>
        </w:rPr>
        <w:t xml:space="preserve"> facts and conclusions of the exper</w:t>
      </w:r>
      <w:r w:rsidRPr="00DD4F4B">
        <w:rPr>
          <w:rFonts w:ascii="Times New Roman" w:hAnsi="Times New Roman"/>
          <w:sz w:val="22"/>
          <w:lang w:val="en-US"/>
        </w:rPr>
        <w:t>i</w:t>
      </w:r>
      <w:r w:rsidRPr="00DD4F4B">
        <w:rPr>
          <w:rFonts w:ascii="Times New Roman" w:hAnsi="Times New Roman"/>
          <w:sz w:val="22"/>
          <w:lang w:val="en-US"/>
        </w:rPr>
        <w:t>ment or arg</w:t>
      </w:r>
      <w:r w:rsidRPr="00DD4F4B">
        <w:rPr>
          <w:rFonts w:ascii="Times New Roman" w:hAnsi="Times New Roman"/>
          <w:sz w:val="22"/>
          <w:lang w:val="en-US"/>
        </w:rPr>
        <w:t>u</w:t>
      </w:r>
      <w:r w:rsidRPr="00DD4F4B">
        <w:rPr>
          <w:rFonts w:ascii="Times New Roman" w:hAnsi="Times New Roman"/>
          <w:sz w:val="22"/>
          <w:lang w:val="en-US"/>
        </w:rPr>
        <w:t>ment discussed in the full text must be stated in this summary. Readers should not have to read the full text to understand the abstract. The abstract can be an updated version of the one submitted at the call-for-abstracts but its contents must not di</w:t>
      </w:r>
      <w:r w:rsidRPr="00DD4F4B">
        <w:rPr>
          <w:rFonts w:ascii="Times New Roman" w:hAnsi="Times New Roman"/>
          <w:sz w:val="22"/>
          <w:lang w:val="en-US"/>
        </w:rPr>
        <w:t>f</w:t>
      </w:r>
      <w:r w:rsidRPr="00DD4F4B">
        <w:rPr>
          <w:rFonts w:ascii="Times New Roman" w:hAnsi="Times New Roman"/>
          <w:sz w:val="22"/>
          <w:lang w:val="en-US"/>
        </w:rPr>
        <w:t>fer substantially from the later</w:t>
      </w:r>
      <w:r>
        <w:rPr>
          <w:rFonts w:ascii="Times New Roman" w:hAnsi="Times New Roman"/>
          <w:sz w:val="22"/>
          <w:szCs w:val="22"/>
          <w:lang w:val="en-US"/>
        </w:rPr>
        <w:t>.</w:t>
      </w:r>
    </w:p>
    <w:p w14:paraId="19C5023E" w14:textId="77777777" w:rsidR="00055EB2" w:rsidRPr="0040760F" w:rsidRDefault="00055EB2" w:rsidP="00691C0C">
      <w:pPr>
        <w:pStyle w:val="Ref"/>
        <w:rPr>
          <w:sz w:val="25"/>
          <w:szCs w:val="25"/>
        </w:rPr>
      </w:pPr>
      <w:bookmarkStart w:id="1" w:name="_GoBack"/>
      <w:bookmarkEnd w:id="1"/>
    </w:p>
    <w:sectPr w:rsidR="00055EB2" w:rsidRPr="0040760F" w:rsidSect="001D5D66">
      <w:headerReference w:type="even" r:id="rId9"/>
      <w:headerReference w:type="default" r:id="rId10"/>
      <w:headerReference w:type="first" r:id="rId11"/>
      <w:footnotePr>
        <w:numRestart w:val="eachSect"/>
      </w:footnotePr>
      <w:pgSz w:w="9639" w:h="13608" w:code="152"/>
      <w:pgMar w:top="1418" w:right="1418" w:bottom="1247" w:left="1418"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78B1" w14:textId="77777777" w:rsidR="00F103DF" w:rsidRDefault="00F103DF">
      <w:r>
        <w:separator/>
      </w:r>
    </w:p>
    <w:p w14:paraId="72A9D72B" w14:textId="77777777" w:rsidR="00F103DF" w:rsidRDefault="00F103DF"/>
  </w:endnote>
  <w:endnote w:type="continuationSeparator" w:id="0">
    <w:p w14:paraId="2750F566" w14:textId="77777777" w:rsidR="00F103DF" w:rsidRDefault="00F103DF">
      <w:r>
        <w:continuationSeparator/>
      </w:r>
    </w:p>
    <w:p w14:paraId="67E31AE6" w14:textId="77777777" w:rsidR="00F103DF" w:rsidRDefault="00F1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Frutiger 45 Light">
    <w:panose1 w:val="00000000000000000000"/>
    <w:charset w:val="00"/>
    <w:family w:val="modern"/>
    <w:notTrueType/>
    <w:pitch w:val="variable"/>
    <w:sig w:usb0="8000002F" w:usb1="40000048" w:usb2="00000000" w:usb3="00000000" w:csb0="0000011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DejaVuSans">
    <w:altName w:val="MS Mincho"/>
    <w:charset w:val="80"/>
    <w:family w:val="auto"/>
    <w:pitch w:val="variable"/>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Arial Unicode">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RotisSerif">
    <w:altName w:val="RotisSerif"/>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4852" w14:textId="77777777" w:rsidR="00F103DF" w:rsidRPr="006805C4" w:rsidRDefault="00F103DF" w:rsidP="00DE50CF">
      <w:pPr>
        <w:spacing w:before="160" w:after="40" w:line="240" w:lineRule="auto"/>
        <w:ind w:right="5103"/>
      </w:pPr>
      <w:r>
        <w:separator/>
      </w:r>
    </w:p>
  </w:footnote>
  <w:footnote w:type="continuationSeparator" w:id="0">
    <w:p w14:paraId="62F940AD" w14:textId="77777777" w:rsidR="00F103DF" w:rsidRPr="00DE50CF" w:rsidRDefault="00F103DF" w:rsidP="00DE50CF">
      <w:pPr>
        <w:spacing w:before="160" w:after="40" w:line="240" w:lineRule="auto"/>
        <w:ind w:right="5103"/>
      </w:pPr>
      <w:r>
        <w:separator/>
      </w:r>
    </w:p>
  </w:footnote>
  <w:footnote w:type="continuationNotice" w:id="1">
    <w:p w14:paraId="38A7A528" w14:textId="77777777" w:rsidR="00F103DF" w:rsidRPr="00DE50CF" w:rsidRDefault="00F103DF">
      <w:pPr>
        <w:spacing w:line="240" w:lineRule="auto"/>
        <w:rPr>
          <w:sz w:val="2"/>
          <w:szCs w:val="2"/>
        </w:rPr>
      </w:pPr>
    </w:p>
  </w:footnote>
  <w:footnote w:id="2">
    <w:p w14:paraId="0A674EB7" w14:textId="77777777" w:rsidR="00F103DF" w:rsidRPr="001609EF" w:rsidRDefault="00F103DF" w:rsidP="00BA7E4E">
      <w:pPr>
        <w:pStyle w:val="Heading3"/>
        <w:keepNext w:val="0"/>
        <w:widowControl w:val="0"/>
        <w:spacing w:before="0" w:after="0" w:line="240" w:lineRule="auto"/>
        <w:ind w:firstLine="284"/>
        <w:jc w:val="left"/>
        <w:rPr>
          <w:rFonts w:ascii="Times New Roman" w:hAnsi="Times New Roman"/>
          <w:b w:val="0"/>
          <w:iCs/>
          <w:color w:val="000000" w:themeColor="text1"/>
          <w:sz w:val="19"/>
          <w:szCs w:val="19"/>
          <w:lang w:val="it-IT"/>
        </w:rPr>
      </w:pPr>
      <w:r>
        <w:rPr>
          <w:rStyle w:val="FootnoteReference"/>
          <w:rFonts w:ascii="Times New Roman" w:hAnsi="Times New Roman"/>
          <w:b w:val="0"/>
          <w:bCs w:val="0"/>
          <w:sz w:val="19"/>
          <w:szCs w:val="19"/>
        </w:rPr>
        <w:t>*</w:t>
      </w:r>
      <w:r w:rsidRPr="00B04FF7">
        <w:rPr>
          <w:rFonts w:ascii="Times New Roman" w:hAnsi="Times New Roman"/>
          <w:b w:val="0"/>
          <w:color w:val="000000" w:themeColor="text1"/>
          <w:sz w:val="19"/>
          <w:szCs w:val="19"/>
        </w:rPr>
        <w:t xml:space="preserve"> </w:t>
      </w:r>
      <w:r w:rsidRPr="00FC18B7">
        <w:rPr>
          <w:rStyle w:val="SubtleEmphasis"/>
          <w:rFonts w:ascii="Times New Roman" w:hAnsi="Times New Roman"/>
          <w:b w:val="0"/>
          <w:i w:val="0"/>
          <w:color w:val="000000" w:themeColor="text1"/>
          <w:sz w:val="19"/>
          <w:szCs w:val="19"/>
        </w:rPr>
        <w:t>Affiliation, Country, email address</w:t>
      </w:r>
    </w:p>
  </w:footnote>
  <w:footnote w:id="3">
    <w:p w14:paraId="38436B2B" w14:textId="77777777" w:rsidR="00F103DF" w:rsidRPr="001609EF" w:rsidRDefault="00F103DF" w:rsidP="00BA7E4E">
      <w:pPr>
        <w:pStyle w:val="FootnoteText"/>
        <w:rPr>
          <w:lang w:val="it-IT"/>
        </w:rPr>
      </w:pPr>
      <w:r>
        <w:rPr>
          <w:rStyle w:val="FootnoteReference"/>
        </w:rPr>
        <w:t>**</w:t>
      </w:r>
      <w:r w:rsidRPr="00B04FF7">
        <w:t xml:space="preserve"> </w:t>
      </w:r>
      <w:r w:rsidRPr="00FC18B7">
        <w:rPr>
          <w:rStyle w:val="SubtleEmphasis"/>
          <w:i w:val="0"/>
          <w:color w:val="000000" w:themeColor="text1"/>
        </w:rPr>
        <w:t>Affiliation, Country, email address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29CC" w14:textId="77777777" w:rsidR="00711963" w:rsidRDefault="00711963" w:rsidP="007432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6141">
      <w:rPr>
        <w:rStyle w:val="PageNumber"/>
        <w:noProof/>
      </w:rPr>
      <w:t>2</w:t>
    </w:r>
    <w:r>
      <w:rPr>
        <w:rStyle w:val="PageNumber"/>
      </w:rPr>
      <w:fldChar w:fldCharType="end"/>
    </w:r>
  </w:p>
  <w:p w14:paraId="17A13EBE" w14:textId="77777777" w:rsidR="00711963" w:rsidRDefault="00711963" w:rsidP="00711963">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FF3C" w14:textId="77777777" w:rsidR="00711963" w:rsidRDefault="00711963" w:rsidP="0074325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C6141">
      <w:rPr>
        <w:rStyle w:val="PageNumber"/>
        <w:noProof/>
      </w:rPr>
      <w:t>3</w:t>
    </w:r>
    <w:r>
      <w:rPr>
        <w:rStyle w:val="PageNumber"/>
      </w:rPr>
      <w:fldChar w:fldCharType="end"/>
    </w:r>
  </w:p>
  <w:p w14:paraId="4E6A8713" w14:textId="77777777" w:rsidR="00711963" w:rsidRDefault="00711963" w:rsidP="00711963">
    <w:pPr>
      <w:pStyle w:val="Header"/>
      <w:ind w:right="360"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B793" w14:textId="77777777" w:rsidR="00F103DF" w:rsidRPr="00B33399" w:rsidRDefault="00F103DF" w:rsidP="00EC12D2">
    <w:pPr>
      <w:pStyle w:val="Header"/>
      <w:framePr w:wrap="around" w:vAnchor="text" w:hAnchor="margin" w:xAlign="outside" w:y="1"/>
      <w:spacing w:line="240" w:lineRule="auto"/>
      <w:rPr>
        <w:rStyle w:val="PageNumber"/>
      </w:rPr>
    </w:pPr>
    <w:r w:rsidRPr="00B33399">
      <w:rPr>
        <w:rStyle w:val="PageNumber"/>
      </w:rPr>
      <w:fldChar w:fldCharType="begin"/>
    </w:r>
    <w:r w:rsidRPr="00B33399">
      <w:rPr>
        <w:rStyle w:val="PageNumber"/>
      </w:rPr>
      <w:instrText xml:space="preserve">PAGE  </w:instrText>
    </w:r>
    <w:r w:rsidRPr="00B33399">
      <w:rPr>
        <w:rStyle w:val="PageNumber"/>
      </w:rPr>
      <w:fldChar w:fldCharType="separate"/>
    </w:r>
    <w:r w:rsidR="005C6141">
      <w:rPr>
        <w:rStyle w:val="PageNumber"/>
        <w:noProof/>
      </w:rPr>
      <w:t>1</w:t>
    </w:r>
    <w:r w:rsidRPr="00B33399">
      <w:rPr>
        <w:rStyle w:val="PageNumber"/>
      </w:rPr>
      <w:fldChar w:fldCharType="end"/>
    </w:r>
  </w:p>
  <w:p w14:paraId="582C6455" w14:textId="77777777" w:rsidR="00F103DF" w:rsidRPr="00EC12D2" w:rsidRDefault="00F103DF" w:rsidP="00EC12D2">
    <w:pPr>
      <w:pStyle w:val="Testatina"/>
    </w:pPr>
    <w:proofErr w:type="spellStart"/>
    <w:r>
      <w:t>Techn</w:t>
    </w:r>
    <w:proofErr w:type="spellEnd"/>
    <w:r>
      <w:t xml:space="preserve"> Session XX: TECHNICAL SESSION 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1A5F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CE28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CC92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FAC9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522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A4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38A9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18D4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743B44"/>
    <w:lvl w:ilvl="0">
      <w:start w:val="1"/>
      <w:numFmt w:val="decimal"/>
      <w:pStyle w:val="ListNumber"/>
      <w:lvlText w:val="%1."/>
      <w:lvlJc w:val="left"/>
      <w:pPr>
        <w:tabs>
          <w:tab w:val="num" w:pos="360"/>
        </w:tabs>
        <w:ind w:left="360" w:hanging="360"/>
      </w:pPr>
    </w:lvl>
  </w:abstractNum>
  <w:abstractNum w:abstractNumId="9">
    <w:nsid w:val="FFFFFF89"/>
    <w:multiLevelType w:val="singleLevel"/>
    <w:tmpl w:val="E4B82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6">
    <w:nsid w:val="00000007"/>
    <w:multiLevelType w:val="singleLevel"/>
    <w:tmpl w:val="00000007"/>
    <w:name w:val="WW8Num8"/>
    <w:lvl w:ilvl="0">
      <w:start w:val="1"/>
      <w:numFmt w:val="decimal"/>
      <w:lvlText w:val="%1."/>
      <w:lvlJc w:val="left"/>
      <w:pPr>
        <w:tabs>
          <w:tab w:val="num" w:pos="0"/>
        </w:tabs>
        <w:ind w:left="360" w:hanging="360"/>
      </w:pPr>
    </w:lvl>
  </w:abstractNum>
  <w:abstractNum w:abstractNumId="17">
    <w:nsid w:val="00000008"/>
    <w:multiLevelType w:val="singleLevel"/>
    <w:tmpl w:val="00000008"/>
    <w:name w:val="WW8Num10"/>
    <w:lvl w:ilvl="0">
      <w:start w:val="1"/>
      <w:numFmt w:val="upperRoman"/>
      <w:lvlText w:val="%1."/>
      <w:lvlJc w:val="left"/>
      <w:pPr>
        <w:tabs>
          <w:tab w:val="num" w:pos="0"/>
        </w:tabs>
        <w:ind w:left="1080" w:hanging="720"/>
      </w:pPr>
      <w:rPr>
        <w:u w:val="none"/>
      </w:rPr>
    </w:lvl>
  </w:abstractNum>
  <w:abstractNum w:abstractNumId="18">
    <w:nsid w:val="003178B5"/>
    <w:multiLevelType w:val="hybridMultilevel"/>
    <w:tmpl w:val="0CFE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2A22D18"/>
    <w:multiLevelType w:val="hybridMultilevel"/>
    <w:tmpl w:val="3E1ACBE6"/>
    <w:lvl w:ilvl="0" w:tplc="3F2CD28C">
      <w:start w:val="1"/>
      <w:numFmt w:val="decimal"/>
      <w:lvlText w:val="IAA-CU-11-W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C358A6"/>
    <w:multiLevelType w:val="hybridMultilevel"/>
    <w:tmpl w:val="6DD02B3E"/>
    <w:lvl w:ilvl="0" w:tplc="485A2578">
      <w:start w:val="1"/>
      <w:numFmt w:val="decimal"/>
      <w:lvlText w:val="IAA-CU-11-W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1628D3"/>
    <w:multiLevelType w:val="hybridMultilevel"/>
    <w:tmpl w:val="BE00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4D402C"/>
    <w:multiLevelType w:val="hybridMultilevel"/>
    <w:tmpl w:val="C8781F3E"/>
    <w:lvl w:ilvl="0" w:tplc="DA045220">
      <w:start w:val="1"/>
      <w:numFmt w:val="upperLetter"/>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8AA10DF"/>
    <w:multiLevelType w:val="hybridMultilevel"/>
    <w:tmpl w:val="F73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495D47"/>
    <w:multiLevelType w:val="hybridMultilevel"/>
    <w:tmpl w:val="034A6D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9C201F6"/>
    <w:multiLevelType w:val="hybridMultilevel"/>
    <w:tmpl w:val="478E8482"/>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DE95F96"/>
    <w:multiLevelType w:val="hybridMultilevel"/>
    <w:tmpl w:val="46A8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AB1283"/>
    <w:multiLevelType w:val="hybridMultilevel"/>
    <w:tmpl w:val="166CB47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10C514DB"/>
    <w:multiLevelType w:val="hybridMultilevel"/>
    <w:tmpl w:val="723E148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12132144"/>
    <w:multiLevelType w:val="hybridMultilevel"/>
    <w:tmpl w:val="B8F883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2D777E4"/>
    <w:multiLevelType w:val="hybridMultilevel"/>
    <w:tmpl w:val="E8022670"/>
    <w:lvl w:ilvl="0" w:tplc="993871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43F67B1"/>
    <w:multiLevelType w:val="hybridMultilevel"/>
    <w:tmpl w:val="B4D4C002"/>
    <w:lvl w:ilvl="0" w:tplc="B928C6CE">
      <w:start w:val="1"/>
      <w:numFmt w:val="decimal"/>
      <w:lvlText w:val="IAA-CU-11-W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5D71AD"/>
    <w:multiLevelType w:val="hybridMultilevel"/>
    <w:tmpl w:val="8F1E02A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14E07952"/>
    <w:multiLevelType w:val="hybridMultilevel"/>
    <w:tmpl w:val="180C0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5F212BD"/>
    <w:multiLevelType w:val="hybridMultilevel"/>
    <w:tmpl w:val="569864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6F5754F"/>
    <w:multiLevelType w:val="hybridMultilevel"/>
    <w:tmpl w:val="DA0C9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A2A730E"/>
    <w:multiLevelType w:val="hybridMultilevel"/>
    <w:tmpl w:val="85F8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9F320C"/>
    <w:multiLevelType w:val="hybridMultilevel"/>
    <w:tmpl w:val="FF5C15B2"/>
    <w:lvl w:ilvl="0" w:tplc="3B1625B6">
      <w:start w:val="1"/>
      <w:numFmt w:val="upperLetter"/>
      <w:lvlText w:val="%1."/>
      <w:lvlJc w:val="left"/>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368" w:hanging="360"/>
      </w:pPr>
    </w:lvl>
    <w:lvl w:ilvl="2" w:tplc="0414001B" w:tentative="1">
      <w:start w:val="1"/>
      <w:numFmt w:val="lowerRoman"/>
      <w:lvlText w:val="%3."/>
      <w:lvlJc w:val="right"/>
      <w:pPr>
        <w:ind w:left="2088" w:hanging="180"/>
      </w:pPr>
    </w:lvl>
    <w:lvl w:ilvl="3" w:tplc="0414000F" w:tentative="1">
      <w:start w:val="1"/>
      <w:numFmt w:val="decimal"/>
      <w:lvlText w:val="%4."/>
      <w:lvlJc w:val="left"/>
      <w:pPr>
        <w:ind w:left="2808" w:hanging="360"/>
      </w:pPr>
    </w:lvl>
    <w:lvl w:ilvl="4" w:tplc="04140019" w:tentative="1">
      <w:start w:val="1"/>
      <w:numFmt w:val="lowerLetter"/>
      <w:lvlText w:val="%5."/>
      <w:lvlJc w:val="left"/>
      <w:pPr>
        <w:ind w:left="3528" w:hanging="360"/>
      </w:pPr>
    </w:lvl>
    <w:lvl w:ilvl="5" w:tplc="0414001B" w:tentative="1">
      <w:start w:val="1"/>
      <w:numFmt w:val="lowerRoman"/>
      <w:lvlText w:val="%6."/>
      <w:lvlJc w:val="right"/>
      <w:pPr>
        <w:ind w:left="4248" w:hanging="180"/>
      </w:pPr>
    </w:lvl>
    <w:lvl w:ilvl="6" w:tplc="0414000F" w:tentative="1">
      <w:start w:val="1"/>
      <w:numFmt w:val="decimal"/>
      <w:lvlText w:val="%7."/>
      <w:lvlJc w:val="left"/>
      <w:pPr>
        <w:ind w:left="4968" w:hanging="360"/>
      </w:pPr>
    </w:lvl>
    <w:lvl w:ilvl="7" w:tplc="04140019" w:tentative="1">
      <w:start w:val="1"/>
      <w:numFmt w:val="lowerLetter"/>
      <w:lvlText w:val="%8."/>
      <w:lvlJc w:val="left"/>
      <w:pPr>
        <w:ind w:left="5688" w:hanging="360"/>
      </w:pPr>
    </w:lvl>
    <w:lvl w:ilvl="8" w:tplc="0414001B" w:tentative="1">
      <w:start w:val="1"/>
      <w:numFmt w:val="lowerRoman"/>
      <w:lvlText w:val="%9."/>
      <w:lvlJc w:val="right"/>
      <w:pPr>
        <w:ind w:left="6408" w:hanging="180"/>
      </w:pPr>
    </w:lvl>
  </w:abstractNum>
  <w:abstractNum w:abstractNumId="38">
    <w:nsid w:val="1D394C62"/>
    <w:multiLevelType w:val="multilevel"/>
    <w:tmpl w:val="76147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9">
    <w:nsid w:val="1DD351D7"/>
    <w:multiLevelType w:val="hybridMultilevel"/>
    <w:tmpl w:val="F252E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1E096DBE"/>
    <w:multiLevelType w:val="hybridMultilevel"/>
    <w:tmpl w:val="C0785474"/>
    <w:lvl w:ilvl="0" w:tplc="8C8A0F74">
      <w:start w:val="1"/>
      <w:numFmt w:val="bullet"/>
      <w:lvlText w:val="—"/>
      <w:lvlJc w:val="left"/>
      <w:pPr>
        <w:ind w:left="1425" w:hanging="360"/>
      </w:pPr>
      <w:rPr>
        <w:rFonts w:ascii="Calibri" w:hAnsi="Calibri" w:hint="default"/>
        <w:color w:val="auto"/>
      </w:rPr>
    </w:lvl>
    <w:lvl w:ilvl="1" w:tplc="08090003" w:tentative="1">
      <w:start w:val="1"/>
      <w:numFmt w:val="bullet"/>
      <w:lvlText w:val="o"/>
      <w:lvlJc w:val="left"/>
      <w:pPr>
        <w:ind w:left="2145" w:hanging="360"/>
      </w:pPr>
      <w:rPr>
        <w:rFonts w:ascii="Courier New" w:hAnsi="Courier New" w:cs="Arial"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Arial"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Arial" w:hint="default"/>
      </w:rPr>
    </w:lvl>
    <w:lvl w:ilvl="8" w:tplc="08090005" w:tentative="1">
      <w:start w:val="1"/>
      <w:numFmt w:val="bullet"/>
      <w:lvlText w:val=""/>
      <w:lvlJc w:val="left"/>
      <w:pPr>
        <w:ind w:left="7185" w:hanging="360"/>
      </w:pPr>
      <w:rPr>
        <w:rFonts w:ascii="Wingdings" w:hAnsi="Wingdings" w:hint="default"/>
      </w:rPr>
    </w:lvl>
  </w:abstractNum>
  <w:abstractNum w:abstractNumId="41">
    <w:nsid w:val="1F6F253A"/>
    <w:multiLevelType w:val="hybridMultilevel"/>
    <w:tmpl w:val="9CCCCE86"/>
    <w:lvl w:ilvl="0" w:tplc="361E7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3036D9C"/>
    <w:multiLevelType w:val="hybridMultilevel"/>
    <w:tmpl w:val="D6A4F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246A1E1B"/>
    <w:multiLevelType w:val="hybridMultilevel"/>
    <w:tmpl w:val="8056F276"/>
    <w:lvl w:ilvl="0" w:tplc="D1BA602E">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nsid w:val="25B7090D"/>
    <w:multiLevelType w:val="hybridMultilevel"/>
    <w:tmpl w:val="B1BAC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63C72DD"/>
    <w:multiLevelType w:val="hybridMultilevel"/>
    <w:tmpl w:val="9B1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4E1D30"/>
    <w:multiLevelType w:val="hybridMultilevel"/>
    <w:tmpl w:val="D176474C"/>
    <w:lvl w:ilvl="0" w:tplc="D5BE75D0">
      <w:start w:val="1"/>
      <w:numFmt w:val="decimal"/>
      <w:lvlText w:val="IAA-CU-11-0P-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0D3C4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29D21BB4"/>
    <w:multiLevelType w:val="hybridMultilevel"/>
    <w:tmpl w:val="05CCDF26"/>
    <w:lvl w:ilvl="0" w:tplc="54DAA43A">
      <w:numFmt w:val="decimal"/>
      <w:lvlText w:val="IAA-CU-11-0P-1%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6054F3"/>
    <w:multiLevelType w:val="hybridMultilevel"/>
    <w:tmpl w:val="7A00BB6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2CE74BD1"/>
    <w:multiLevelType w:val="hybridMultilevel"/>
    <w:tmpl w:val="4DFAE3BE"/>
    <w:lvl w:ilvl="0" w:tplc="B2D05A12">
      <w:start w:val="1"/>
      <w:numFmt w:val="lowerLetter"/>
      <w:pStyle w:val="IaDRisposteverifiche"/>
      <w:lvlText w:val="%1)"/>
      <w:lvlJc w:val="left"/>
      <w:pPr>
        <w:tabs>
          <w:tab w:val="num" w:pos="928"/>
        </w:tabs>
        <w:ind w:left="928"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1">
    <w:nsid w:val="2D9444A6"/>
    <w:multiLevelType w:val="hybridMultilevel"/>
    <w:tmpl w:val="B7548488"/>
    <w:lvl w:ilvl="0" w:tplc="ED84861A">
      <w:start w:val="1"/>
      <w:numFmt w:val="decimal"/>
      <w:lvlText w:val="%1."/>
      <w:lvlJc w:val="left"/>
      <w:pPr>
        <w:tabs>
          <w:tab w:val="num" w:pos="720"/>
        </w:tabs>
        <w:ind w:left="720" w:hanging="360"/>
      </w:pPr>
    </w:lvl>
    <w:lvl w:ilvl="1" w:tplc="29B689A8" w:tentative="1">
      <w:start w:val="1"/>
      <w:numFmt w:val="decimal"/>
      <w:lvlText w:val="%2."/>
      <w:lvlJc w:val="left"/>
      <w:pPr>
        <w:tabs>
          <w:tab w:val="num" w:pos="1440"/>
        </w:tabs>
        <w:ind w:left="1440" w:hanging="360"/>
      </w:pPr>
    </w:lvl>
    <w:lvl w:ilvl="2" w:tplc="6F3AA48E" w:tentative="1">
      <w:start w:val="1"/>
      <w:numFmt w:val="decimal"/>
      <w:lvlText w:val="%3."/>
      <w:lvlJc w:val="left"/>
      <w:pPr>
        <w:tabs>
          <w:tab w:val="num" w:pos="2160"/>
        </w:tabs>
        <w:ind w:left="2160" w:hanging="360"/>
      </w:pPr>
    </w:lvl>
    <w:lvl w:ilvl="3" w:tplc="57ACE700" w:tentative="1">
      <w:start w:val="1"/>
      <w:numFmt w:val="decimal"/>
      <w:lvlText w:val="%4."/>
      <w:lvlJc w:val="left"/>
      <w:pPr>
        <w:tabs>
          <w:tab w:val="num" w:pos="2880"/>
        </w:tabs>
        <w:ind w:left="2880" w:hanging="360"/>
      </w:pPr>
    </w:lvl>
    <w:lvl w:ilvl="4" w:tplc="8974B54E" w:tentative="1">
      <w:start w:val="1"/>
      <w:numFmt w:val="decimal"/>
      <w:lvlText w:val="%5."/>
      <w:lvlJc w:val="left"/>
      <w:pPr>
        <w:tabs>
          <w:tab w:val="num" w:pos="3600"/>
        </w:tabs>
        <w:ind w:left="3600" w:hanging="360"/>
      </w:pPr>
    </w:lvl>
    <w:lvl w:ilvl="5" w:tplc="084EE2BA" w:tentative="1">
      <w:start w:val="1"/>
      <w:numFmt w:val="decimal"/>
      <w:lvlText w:val="%6."/>
      <w:lvlJc w:val="left"/>
      <w:pPr>
        <w:tabs>
          <w:tab w:val="num" w:pos="4320"/>
        </w:tabs>
        <w:ind w:left="4320" w:hanging="360"/>
      </w:pPr>
    </w:lvl>
    <w:lvl w:ilvl="6" w:tplc="9C420068" w:tentative="1">
      <w:start w:val="1"/>
      <w:numFmt w:val="decimal"/>
      <w:lvlText w:val="%7."/>
      <w:lvlJc w:val="left"/>
      <w:pPr>
        <w:tabs>
          <w:tab w:val="num" w:pos="5040"/>
        </w:tabs>
        <w:ind w:left="5040" w:hanging="360"/>
      </w:pPr>
    </w:lvl>
    <w:lvl w:ilvl="7" w:tplc="E43A1DB0" w:tentative="1">
      <w:start w:val="1"/>
      <w:numFmt w:val="decimal"/>
      <w:lvlText w:val="%8."/>
      <w:lvlJc w:val="left"/>
      <w:pPr>
        <w:tabs>
          <w:tab w:val="num" w:pos="5760"/>
        </w:tabs>
        <w:ind w:left="5760" w:hanging="360"/>
      </w:pPr>
    </w:lvl>
    <w:lvl w:ilvl="8" w:tplc="379CBD2A" w:tentative="1">
      <w:start w:val="1"/>
      <w:numFmt w:val="decimal"/>
      <w:lvlText w:val="%9."/>
      <w:lvlJc w:val="left"/>
      <w:pPr>
        <w:tabs>
          <w:tab w:val="num" w:pos="6480"/>
        </w:tabs>
        <w:ind w:left="6480" w:hanging="360"/>
      </w:pPr>
    </w:lvl>
  </w:abstractNum>
  <w:abstractNum w:abstractNumId="52">
    <w:nsid w:val="2E332511"/>
    <w:multiLevelType w:val="hybridMultilevel"/>
    <w:tmpl w:val="777C3C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E355287"/>
    <w:multiLevelType w:val="multilevel"/>
    <w:tmpl w:val="8E9EE53E"/>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4">
    <w:nsid w:val="2E831D66"/>
    <w:multiLevelType w:val="hybridMultilevel"/>
    <w:tmpl w:val="2852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395AE6"/>
    <w:multiLevelType w:val="hybridMultilevel"/>
    <w:tmpl w:val="D75EB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96022D"/>
    <w:multiLevelType w:val="hybridMultilevel"/>
    <w:tmpl w:val="71A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3F5B97"/>
    <w:multiLevelType w:val="hybridMultilevel"/>
    <w:tmpl w:val="A34412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A877D64"/>
    <w:multiLevelType w:val="singleLevel"/>
    <w:tmpl w:val="5DA6FC16"/>
    <w:lvl w:ilvl="0">
      <w:start w:val="1"/>
      <w:numFmt w:val="decimal"/>
      <w:lvlText w:val="[%1]"/>
      <w:lvlJc w:val="left"/>
      <w:pPr>
        <w:tabs>
          <w:tab w:val="num" w:pos="360"/>
        </w:tabs>
        <w:ind w:left="360" w:hanging="360"/>
      </w:pPr>
    </w:lvl>
  </w:abstractNum>
  <w:abstractNum w:abstractNumId="59">
    <w:nsid w:val="3B99250E"/>
    <w:multiLevelType w:val="hybridMultilevel"/>
    <w:tmpl w:val="5590E4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nsid w:val="3C014330"/>
    <w:multiLevelType w:val="hybridMultilevel"/>
    <w:tmpl w:val="7A22FAC6"/>
    <w:lvl w:ilvl="0" w:tplc="E9085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CA12EDC"/>
    <w:multiLevelType w:val="hybridMultilevel"/>
    <w:tmpl w:val="ED542D98"/>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alibri"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alibri"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alibri" w:hint="default"/>
      </w:rPr>
    </w:lvl>
    <w:lvl w:ilvl="8" w:tplc="04100005" w:tentative="1">
      <w:start w:val="1"/>
      <w:numFmt w:val="bullet"/>
      <w:lvlText w:val=""/>
      <w:lvlJc w:val="left"/>
      <w:pPr>
        <w:ind w:left="6513" w:hanging="360"/>
      </w:pPr>
      <w:rPr>
        <w:rFonts w:ascii="Wingdings" w:hAnsi="Wingdings" w:hint="default"/>
      </w:rPr>
    </w:lvl>
  </w:abstractNum>
  <w:abstractNum w:abstractNumId="62">
    <w:nsid w:val="3D954E6D"/>
    <w:multiLevelType w:val="hybridMultilevel"/>
    <w:tmpl w:val="EF86A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E8062D5"/>
    <w:multiLevelType w:val="hybridMultilevel"/>
    <w:tmpl w:val="AE129836"/>
    <w:lvl w:ilvl="0" w:tplc="BDD2CC2C">
      <w:start w:val="1"/>
      <w:numFmt w:val="decimal"/>
      <w:lvlText w:val="IAA-CU-11-0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EDC3365"/>
    <w:multiLevelType w:val="hybridMultilevel"/>
    <w:tmpl w:val="C232B10A"/>
    <w:lvl w:ilvl="0" w:tplc="6628779E">
      <w:start w:val="1"/>
      <w:numFmt w:val="bullet"/>
      <w:lvlText w:val="•"/>
      <w:lvlJc w:val="left"/>
      <w:pPr>
        <w:tabs>
          <w:tab w:val="num" w:pos="720"/>
        </w:tabs>
        <w:ind w:left="720" w:hanging="360"/>
      </w:pPr>
      <w:rPr>
        <w:rFonts w:ascii="Arial" w:hAnsi="Arial" w:hint="default"/>
      </w:rPr>
    </w:lvl>
    <w:lvl w:ilvl="1" w:tplc="5A4C9D98" w:tentative="1">
      <w:start w:val="1"/>
      <w:numFmt w:val="bullet"/>
      <w:lvlText w:val="•"/>
      <w:lvlJc w:val="left"/>
      <w:pPr>
        <w:tabs>
          <w:tab w:val="num" w:pos="1440"/>
        </w:tabs>
        <w:ind w:left="1440" w:hanging="360"/>
      </w:pPr>
      <w:rPr>
        <w:rFonts w:ascii="Arial" w:hAnsi="Arial" w:hint="default"/>
      </w:rPr>
    </w:lvl>
    <w:lvl w:ilvl="2" w:tplc="5CD4A168" w:tentative="1">
      <w:start w:val="1"/>
      <w:numFmt w:val="bullet"/>
      <w:lvlText w:val="•"/>
      <w:lvlJc w:val="left"/>
      <w:pPr>
        <w:tabs>
          <w:tab w:val="num" w:pos="2160"/>
        </w:tabs>
        <w:ind w:left="2160" w:hanging="360"/>
      </w:pPr>
      <w:rPr>
        <w:rFonts w:ascii="Arial" w:hAnsi="Arial" w:hint="default"/>
      </w:rPr>
    </w:lvl>
    <w:lvl w:ilvl="3" w:tplc="A7469ED8" w:tentative="1">
      <w:start w:val="1"/>
      <w:numFmt w:val="bullet"/>
      <w:lvlText w:val="•"/>
      <w:lvlJc w:val="left"/>
      <w:pPr>
        <w:tabs>
          <w:tab w:val="num" w:pos="2880"/>
        </w:tabs>
        <w:ind w:left="2880" w:hanging="360"/>
      </w:pPr>
      <w:rPr>
        <w:rFonts w:ascii="Arial" w:hAnsi="Arial" w:hint="default"/>
      </w:rPr>
    </w:lvl>
    <w:lvl w:ilvl="4" w:tplc="5F801D38" w:tentative="1">
      <w:start w:val="1"/>
      <w:numFmt w:val="bullet"/>
      <w:lvlText w:val="•"/>
      <w:lvlJc w:val="left"/>
      <w:pPr>
        <w:tabs>
          <w:tab w:val="num" w:pos="3600"/>
        </w:tabs>
        <w:ind w:left="3600" w:hanging="360"/>
      </w:pPr>
      <w:rPr>
        <w:rFonts w:ascii="Arial" w:hAnsi="Arial" w:hint="default"/>
      </w:rPr>
    </w:lvl>
    <w:lvl w:ilvl="5" w:tplc="552CD48C" w:tentative="1">
      <w:start w:val="1"/>
      <w:numFmt w:val="bullet"/>
      <w:lvlText w:val="•"/>
      <w:lvlJc w:val="left"/>
      <w:pPr>
        <w:tabs>
          <w:tab w:val="num" w:pos="4320"/>
        </w:tabs>
        <w:ind w:left="4320" w:hanging="360"/>
      </w:pPr>
      <w:rPr>
        <w:rFonts w:ascii="Arial" w:hAnsi="Arial" w:hint="default"/>
      </w:rPr>
    </w:lvl>
    <w:lvl w:ilvl="6" w:tplc="7CAEA9D8" w:tentative="1">
      <w:start w:val="1"/>
      <w:numFmt w:val="bullet"/>
      <w:lvlText w:val="•"/>
      <w:lvlJc w:val="left"/>
      <w:pPr>
        <w:tabs>
          <w:tab w:val="num" w:pos="5040"/>
        </w:tabs>
        <w:ind w:left="5040" w:hanging="360"/>
      </w:pPr>
      <w:rPr>
        <w:rFonts w:ascii="Arial" w:hAnsi="Arial" w:hint="default"/>
      </w:rPr>
    </w:lvl>
    <w:lvl w:ilvl="7" w:tplc="4264628A" w:tentative="1">
      <w:start w:val="1"/>
      <w:numFmt w:val="bullet"/>
      <w:lvlText w:val="•"/>
      <w:lvlJc w:val="left"/>
      <w:pPr>
        <w:tabs>
          <w:tab w:val="num" w:pos="5760"/>
        </w:tabs>
        <w:ind w:left="5760" w:hanging="360"/>
      </w:pPr>
      <w:rPr>
        <w:rFonts w:ascii="Arial" w:hAnsi="Arial" w:hint="default"/>
      </w:rPr>
    </w:lvl>
    <w:lvl w:ilvl="8" w:tplc="CC58EA90" w:tentative="1">
      <w:start w:val="1"/>
      <w:numFmt w:val="bullet"/>
      <w:lvlText w:val="•"/>
      <w:lvlJc w:val="left"/>
      <w:pPr>
        <w:tabs>
          <w:tab w:val="num" w:pos="6480"/>
        </w:tabs>
        <w:ind w:left="6480" w:hanging="360"/>
      </w:pPr>
      <w:rPr>
        <w:rFonts w:ascii="Arial" w:hAnsi="Arial" w:hint="default"/>
      </w:rPr>
    </w:lvl>
  </w:abstractNum>
  <w:abstractNum w:abstractNumId="65">
    <w:nsid w:val="408606A6"/>
    <w:multiLevelType w:val="hybridMultilevel"/>
    <w:tmpl w:val="64D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0E71007"/>
    <w:multiLevelType w:val="multilevel"/>
    <w:tmpl w:val="AB0C77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412F6BCA"/>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189603E"/>
    <w:multiLevelType w:val="multilevel"/>
    <w:tmpl w:val="8A7E74EE"/>
    <w:lvl w:ilvl="0">
      <w:start w:val="1"/>
      <w:numFmt w:val="decimal"/>
      <w:lvlText w:val="%1."/>
      <w:lvlJc w:val="left"/>
      <w:pPr>
        <w:tabs>
          <w:tab w:val="num" w:pos="576"/>
        </w:tabs>
        <w:ind w:firstLine="216"/>
      </w:pPr>
      <w:rPr>
        <w:rFonts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9">
    <w:nsid w:val="41FD58FD"/>
    <w:multiLevelType w:val="hybridMultilevel"/>
    <w:tmpl w:val="435CB5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0">
    <w:nsid w:val="435C74A2"/>
    <w:multiLevelType w:val="hybridMultilevel"/>
    <w:tmpl w:val="9E7A418A"/>
    <w:lvl w:ilvl="0" w:tplc="B9301696">
      <w:start w:val="1"/>
      <w:numFmt w:val="decimal"/>
      <w:pStyle w:val="Dp"/>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nsid w:val="43C92ACD"/>
    <w:multiLevelType w:val="hybridMultilevel"/>
    <w:tmpl w:val="7E668A2A"/>
    <w:lvl w:ilvl="0" w:tplc="5EB26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7C67E5"/>
    <w:multiLevelType w:val="hybridMultilevel"/>
    <w:tmpl w:val="1AB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6F64E6"/>
    <w:multiLevelType w:val="hybridMultilevel"/>
    <w:tmpl w:val="1A720B98"/>
    <w:lvl w:ilvl="0" w:tplc="3B2C8E8E">
      <w:start w:val="1"/>
      <w:numFmt w:val="decimal"/>
      <w:lvlText w:val="IAA-CU-11-W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886DD9"/>
    <w:multiLevelType w:val="hybridMultilevel"/>
    <w:tmpl w:val="30D267B4"/>
    <w:lvl w:ilvl="0" w:tplc="C23CEF64">
      <w:start w:val="1"/>
      <w:numFmt w:val="bullet"/>
      <w:pStyle w:val="Ep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47D61512"/>
    <w:multiLevelType w:val="hybridMultilevel"/>
    <w:tmpl w:val="055AB474"/>
    <w:lvl w:ilvl="0" w:tplc="B9EC0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9E04EA8"/>
    <w:multiLevelType w:val="multilevel"/>
    <w:tmpl w:val="FAEA7336"/>
    <w:lvl w:ilvl="0">
      <w:start w:val="1"/>
      <w:numFmt w:val="decimal"/>
      <w:lvlText w:val="%1."/>
      <w:lvlJc w:val="left"/>
      <w:pPr>
        <w:tabs>
          <w:tab w:val="num" w:pos="720"/>
        </w:tabs>
        <w:ind w:left="720" w:hanging="360"/>
      </w:pPr>
      <w:rPr>
        <w:rFonts w:ascii="Arial" w:eastAsia="Calibri" w:hAnsi="Arial"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7">
    <w:nsid w:val="4B2E5804"/>
    <w:multiLevelType w:val="hybridMultilevel"/>
    <w:tmpl w:val="41C217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nsid w:val="4C8256B7"/>
    <w:multiLevelType w:val="multilevel"/>
    <w:tmpl w:val="77FA1A7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560"/>
        </w:tabs>
        <w:ind w:left="1048" w:hanging="648"/>
      </w:pPr>
      <w:rPr>
        <w:rFonts w:hint="default"/>
      </w:rPr>
    </w:lvl>
    <w:lvl w:ilvl="4">
      <w:start w:val="1"/>
      <w:numFmt w:val="decimal"/>
      <w:lvlText w:val="%1.%2.%3.%4.%5."/>
      <w:lvlJc w:val="left"/>
      <w:pPr>
        <w:tabs>
          <w:tab w:val="num" w:pos="3640"/>
        </w:tabs>
        <w:ind w:left="1552" w:hanging="792"/>
      </w:pPr>
      <w:rPr>
        <w:rFonts w:hint="default"/>
      </w:rPr>
    </w:lvl>
    <w:lvl w:ilvl="5">
      <w:start w:val="1"/>
      <w:numFmt w:val="decimal"/>
      <w:lvlText w:val="%1.%2.%3.%4.%5.%6."/>
      <w:lvlJc w:val="left"/>
      <w:pPr>
        <w:tabs>
          <w:tab w:val="num" w:pos="4360"/>
        </w:tabs>
        <w:ind w:left="2056" w:hanging="936"/>
      </w:pPr>
      <w:rPr>
        <w:rFonts w:hint="default"/>
      </w:rPr>
    </w:lvl>
    <w:lvl w:ilvl="6">
      <w:start w:val="1"/>
      <w:numFmt w:val="decimal"/>
      <w:lvlText w:val="%1.%2.%3.%4.%5.%6.%7."/>
      <w:lvlJc w:val="left"/>
      <w:pPr>
        <w:tabs>
          <w:tab w:val="num" w:pos="5080"/>
        </w:tabs>
        <w:ind w:left="2560" w:hanging="1080"/>
      </w:pPr>
      <w:rPr>
        <w:rFonts w:hint="default"/>
      </w:rPr>
    </w:lvl>
    <w:lvl w:ilvl="7">
      <w:start w:val="1"/>
      <w:numFmt w:val="decimal"/>
      <w:lvlText w:val="%1.%2.%3.%4.%5.%6.%7.%8."/>
      <w:lvlJc w:val="left"/>
      <w:pPr>
        <w:tabs>
          <w:tab w:val="num" w:pos="6160"/>
        </w:tabs>
        <w:ind w:left="3064" w:hanging="1224"/>
      </w:pPr>
      <w:rPr>
        <w:rFonts w:hint="default"/>
      </w:rPr>
    </w:lvl>
    <w:lvl w:ilvl="8">
      <w:start w:val="1"/>
      <w:numFmt w:val="decimal"/>
      <w:lvlText w:val="%1.%2.%3.%4.%5.%6.%7.%8.%9."/>
      <w:lvlJc w:val="left"/>
      <w:pPr>
        <w:tabs>
          <w:tab w:val="num" w:pos="6880"/>
        </w:tabs>
        <w:ind w:left="3640" w:hanging="1440"/>
      </w:pPr>
      <w:rPr>
        <w:rFonts w:hint="default"/>
      </w:rPr>
    </w:lvl>
  </w:abstractNum>
  <w:abstractNum w:abstractNumId="79">
    <w:nsid w:val="4D823DB5"/>
    <w:multiLevelType w:val="hybridMultilevel"/>
    <w:tmpl w:val="D36C4FEA"/>
    <w:lvl w:ilvl="0" w:tplc="D360AEE4">
      <w:start w:val="1"/>
      <w:numFmt w:val="decimal"/>
      <w:lvlText w:val="IAA-CU-11-0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E34892"/>
    <w:multiLevelType w:val="hybridMultilevel"/>
    <w:tmpl w:val="83D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262F08"/>
    <w:multiLevelType w:val="hybridMultilevel"/>
    <w:tmpl w:val="F3964FD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2">
    <w:nsid w:val="5097099A"/>
    <w:multiLevelType w:val="hybridMultilevel"/>
    <w:tmpl w:val="224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5242759A"/>
    <w:multiLevelType w:val="hybridMultilevel"/>
    <w:tmpl w:val="E88CCC12"/>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4">
    <w:nsid w:val="54B8513A"/>
    <w:multiLevelType w:val="hybridMultilevel"/>
    <w:tmpl w:val="CA7EBB5A"/>
    <w:lvl w:ilvl="0" w:tplc="04090001">
      <w:start w:val="1"/>
      <w:numFmt w:val="bullet"/>
      <w:lvlText w:val=""/>
      <w:lvlJc w:val="left"/>
      <w:pPr>
        <w:ind w:left="720" w:hanging="360"/>
      </w:pPr>
      <w:rPr>
        <w:rFonts w:ascii="Symbol" w:hAnsi="Symbol" w:hint="default"/>
      </w:rPr>
    </w:lvl>
    <w:lvl w:ilvl="1" w:tplc="11C4F456">
      <w:numFmt w:val="bullet"/>
      <w:lvlText w:val="–"/>
      <w:lvlJc w:val="left"/>
      <w:pPr>
        <w:ind w:left="1440" w:hanging="360"/>
      </w:pPr>
      <w:rPr>
        <w:rFonts w:ascii="Calibri" w:eastAsia="Calibri" w:hAnsi="Calibri"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000F47"/>
    <w:multiLevelType w:val="hybridMultilevel"/>
    <w:tmpl w:val="3C421BFA"/>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561C2BEE"/>
    <w:multiLevelType w:val="hybridMultilevel"/>
    <w:tmpl w:val="E3C229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FB2B65"/>
    <w:multiLevelType w:val="hybridMultilevel"/>
    <w:tmpl w:val="0AB89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7CF779A"/>
    <w:multiLevelType w:val="hybridMultilevel"/>
    <w:tmpl w:val="28F830F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9">
    <w:nsid w:val="57D41BFF"/>
    <w:multiLevelType w:val="hybridMultilevel"/>
    <w:tmpl w:val="853A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322316"/>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1">
    <w:nsid w:val="5A926198"/>
    <w:multiLevelType w:val="hybridMultilevel"/>
    <w:tmpl w:val="8010435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360"/>
        </w:tabs>
        <w:ind w:left="36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2">
    <w:nsid w:val="5AB51C26"/>
    <w:multiLevelType w:val="hybridMultilevel"/>
    <w:tmpl w:val="9EF0035E"/>
    <w:lvl w:ilvl="0" w:tplc="B900C746">
      <w:start w:val="1"/>
      <w:numFmt w:val="decimal"/>
      <w:lvlText w:val="IAA-CU-11-0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C2F45A6"/>
    <w:multiLevelType w:val="hybridMultilevel"/>
    <w:tmpl w:val="8E3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1200B7"/>
    <w:multiLevelType w:val="hybridMultilevel"/>
    <w:tmpl w:val="B310EF84"/>
    <w:lvl w:ilvl="0" w:tplc="51EAE09A">
      <w:start w:val="1"/>
      <w:numFmt w:val="decimal"/>
      <w:pStyle w:val="IAA-CU-11-04-06"/>
      <w:lvlText w:val="IAA-CU-11-0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823EE6"/>
    <w:multiLevelType w:val="hybridMultilevel"/>
    <w:tmpl w:val="3190ADF2"/>
    <w:lvl w:ilvl="0" w:tplc="F4945F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1F703FB"/>
    <w:multiLevelType w:val="hybridMultilevel"/>
    <w:tmpl w:val="34840C24"/>
    <w:lvl w:ilvl="0" w:tplc="1AD49368">
      <w:start w:val="1"/>
      <w:numFmt w:val="decimal"/>
      <w:lvlText w:val="%1."/>
      <w:lvlJc w:val="left"/>
      <w:pPr>
        <w:tabs>
          <w:tab w:val="num" w:pos="360"/>
        </w:tabs>
        <w:ind w:left="360" w:hanging="360"/>
      </w:pPr>
      <w:rPr>
        <w:rFonts w:ascii="Times New Roman" w:hAnsi="Times New Roman" w:cs="Times New Roman" w:hint="default"/>
        <w:sz w:val="24"/>
        <w:szCs w:val="24"/>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97">
    <w:nsid w:val="6479480C"/>
    <w:multiLevelType w:val="hybridMultilevel"/>
    <w:tmpl w:val="BF48CAE4"/>
    <w:lvl w:ilvl="0" w:tplc="023033B2">
      <w:start w:val="5"/>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nsid w:val="65577B75"/>
    <w:multiLevelType w:val="hybridMultilevel"/>
    <w:tmpl w:val="0B5416EE"/>
    <w:lvl w:ilvl="0" w:tplc="69926D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nsid w:val="66E367C1"/>
    <w:multiLevelType w:val="hybridMultilevel"/>
    <w:tmpl w:val="23B2E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6EE7ADA"/>
    <w:multiLevelType w:val="hybridMultilevel"/>
    <w:tmpl w:val="430EE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67335A57"/>
    <w:multiLevelType w:val="hybridMultilevel"/>
    <w:tmpl w:val="35767C98"/>
    <w:lvl w:ilvl="0" w:tplc="DB10B49C">
      <w:start w:val="1"/>
      <w:numFmt w:val="decimal"/>
      <w:lvlText w:val="IAA-CU-11-0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7475249"/>
    <w:multiLevelType w:val="hybridMultilevel"/>
    <w:tmpl w:val="351E4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77A7329"/>
    <w:multiLevelType w:val="hybridMultilevel"/>
    <w:tmpl w:val="6302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nsid w:val="699014D0"/>
    <w:multiLevelType w:val="hybridMultilevel"/>
    <w:tmpl w:val="37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9F24124"/>
    <w:multiLevelType w:val="hybridMultilevel"/>
    <w:tmpl w:val="96E67F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C6D5007"/>
    <w:multiLevelType w:val="hybridMultilevel"/>
    <w:tmpl w:val="E544E60A"/>
    <w:lvl w:ilvl="0" w:tplc="277E54DE">
      <w:start w:val="1"/>
      <w:numFmt w:val="decimal"/>
      <w:lvlText w:val="IAA-CU-11-0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35531C"/>
    <w:multiLevelType w:val="multilevel"/>
    <w:tmpl w:val="4D7AD88C"/>
    <w:lvl w:ilvl="0">
      <w:start w:val="1"/>
      <w:numFmt w:val="decimal"/>
      <w:lvlText w:val="%1."/>
      <w:lvlJc w:val="left"/>
      <w:pPr>
        <w:tabs>
          <w:tab w:val="num" w:pos="360"/>
        </w:tabs>
        <w:ind w:left="360" w:hanging="360"/>
      </w:pPr>
    </w:lvl>
    <w:lvl w:ilvl="1">
      <w:start w:val="1"/>
      <w:numFmt w:val="decimal"/>
      <w:pStyle w:val="Sp7"/>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8">
    <w:nsid w:val="6D4A0791"/>
    <w:multiLevelType w:val="hybridMultilevel"/>
    <w:tmpl w:val="09A6999C"/>
    <w:lvl w:ilvl="0" w:tplc="E3FCCD72">
      <w:start w:val="10"/>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nsid w:val="6E5874A6"/>
    <w:multiLevelType w:val="hybridMultilevel"/>
    <w:tmpl w:val="ACCEF342"/>
    <w:lvl w:ilvl="0" w:tplc="A77E032E">
      <w:start w:val="3"/>
      <w:numFmt w:val="decimal"/>
      <w:lvlText w:val="IAA-CU-11-0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E975874"/>
    <w:multiLevelType w:val="multilevel"/>
    <w:tmpl w:val="04100023"/>
    <w:styleLink w:val="ArticleSection"/>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1">
    <w:nsid w:val="6F211D99"/>
    <w:multiLevelType w:val="hybridMultilevel"/>
    <w:tmpl w:val="7C52D298"/>
    <w:lvl w:ilvl="0" w:tplc="C9242238">
      <w:start w:val="1"/>
      <w:numFmt w:val="decimal"/>
      <w:lvlText w:val="IAA-CU-11-W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F846E87"/>
    <w:multiLevelType w:val="hybridMultilevel"/>
    <w:tmpl w:val="1B529C7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3">
    <w:nsid w:val="705D01ED"/>
    <w:multiLevelType w:val="hybridMultilevel"/>
    <w:tmpl w:val="57E8F3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A94B84"/>
    <w:multiLevelType w:val="hybridMultilevel"/>
    <w:tmpl w:val="72DE1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15">
    <w:nsid w:val="70C17DD4"/>
    <w:multiLevelType w:val="multilevel"/>
    <w:tmpl w:val="55D89426"/>
    <w:styleLink w:val="StyleBulletedSymbolsymbolBefore063cmHanging063cm"/>
    <w:lvl w:ilvl="0">
      <w:start w:val="1"/>
      <w:numFmt w:val="bullet"/>
      <w:lvlText w:val=""/>
      <w:lvlJc w:val="left"/>
      <w:pPr>
        <w:tabs>
          <w:tab w:val="num" w:pos="720"/>
        </w:tabs>
        <w:ind w:left="720" w:hanging="360"/>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1F341AC"/>
    <w:multiLevelType w:val="hybridMultilevel"/>
    <w:tmpl w:val="FE5A57DE"/>
    <w:lvl w:ilvl="0" w:tplc="778A6666">
      <w:start w:val="1"/>
      <w:numFmt w:val="decimal"/>
      <w:lvlText w:val="IAA-CU-11-W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1467ED"/>
    <w:multiLevelType w:val="hybridMultilevel"/>
    <w:tmpl w:val="09AA197C"/>
    <w:lvl w:ilvl="0" w:tplc="6BF03BB0">
      <w:start w:val="1"/>
      <w:numFmt w:val="decimal"/>
      <w:lvlText w:val="IAA-CU-11-W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6358D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nsid w:val="74C1541F"/>
    <w:multiLevelType w:val="hybridMultilevel"/>
    <w:tmpl w:val="E1D095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7746491"/>
    <w:multiLevelType w:val="hybridMultilevel"/>
    <w:tmpl w:val="B3487C44"/>
    <w:lvl w:ilvl="0" w:tplc="08160001">
      <w:start w:val="1"/>
      <w:numFmt w:val="bullet"/>
      <w:lvlText w:val=""/>
      <w:lvlJc w:val="left"/>
      <w:pPr>
        <w:ind w:left="1383" w:hanging="360"/>
      </w:pPr>
      <w:rPr>
        <w:rFonts w:ascii="Symbol" w:hAnsi="Symbol" w:hint="default"/>
      </w:rPr>
    </w:lvl>
    <w:lvl w:ilvl="1" w:tplc="08160003" w:tentative="1">
      <w:start w:val="1"/>
      <w:numFmt w:val="bullet"/>
      <w:lvlText w:val="o"/>
      <w:lvlJc w:val="left"/>
      <w:pPr>
        <w:ind w:left="2103" w:hanging="360"/>
      </w:pPr>
      <w:rPr>
        <w:rFonts w:ascii="Courier New" w:hAnsi="Courier New" w:cs="Courier New" w:hint="default"/>
      </w:rPr>
    </w:lvl>
    <w:lvl w:ilvl="2" w:tplc="08160005" w:tentative="1">
      <w:start w:val="1"/>
      <w:numFmt w:val="bullet"/>
      <w:lvlText w:val=""/>
      <w:lvlJc w:val="left"/>
      <w:pPr>
        <w:ind w:left="2823" w:hanging="360"/>
      </w:pPr>
      <w:rPr>
        <w:rFonts w:ascii="Wingdings" w:hAnsi="Wingdings" w:hint="default"/>
      </w:rPr>
    </w:lvl>
    <w:lvl w:ilvl="3" w:tplc="08160001" w:tentative="1">
      <w:start w:val="1"/>
      <w:numFmt w:val="bullet"/>
      <w:lvlText w:val=""/>
      <w:lvlJc w:val="left"/>
      <w:pPr>
        <w:ind w:left="3543" w:hanging="360"/>
      </w:pPr>
      <w:rPr>
        <w:rFonts w:ascii="Symbol" w:hAnsi="Symbol" w:hint="default"/>
      </w:rPr>
    </w:lvl>
    <w:lvl w:ilvl="4" w:tplc="08160003" w:tentative="1">
      <w:start w:val="1"/>
      <w:numFmt w:val="bullet"/>
      <w:lvlText w:val="o"/>
      <w:lvlJc w:val="left"/>
      <w:pPr>
        <w:ind w:left="4263" w:hanging="360"/>
      </w:pPr>
      <w:rPr>
        <w:rFonts w:ascii="Courier New" w:hAnsi="Courier New" w:cs="Courier New" w:hint="default"/>
      </w:rPr>
    </w:lvl>
    <w:lvl w:ilvl="5" w:tplc="08160005" w:tentative="1">
      <w:start w:val="1"/>
      <w:numFmt w:val="bullet"/>
      <w:lvlText w:val=""/>
      <w:lvlJc w:val="left"/>
      <w:pPr>
        <w:ind w:left="4983" w:hanging="360"/>
      </w:pPr>
      <w:rPr>
        <w:rFonts w:ascii="Wingdings" w:hAnsi="Wingdings" w:hint="default"/>
      </w:rPr>
    </w:lvl>
    <w:lvl w:ilvl="6" w:tplc="08160001" w:tentative="1">
      <w:start w:val="1"/>
      <w:numFmt w:val="bullet"/>
      <w:lvlText w:val=""/>
      <w:lvlJc w:val="left"/>
      <w:pPr>
        <w:ind w:left="5703" w:hanging="360"/>
      </w:pPr>
      <w:rPr>
        <w:rFonts w:ascii="Symbol" w:hAnsi="Symbol" w:hint="default"/>
      </w:rPr>
    </w:lvl>
    <w:lvl w:ilvl="7" w:tplc="08160003" w:tentative="1">
      <w:start w:val="1"/>
      <w:numFmt w:val="bullet"/>
      <w:lvlText w:val="o"/>
      <w:lvlJc w:val="left"/>
      <w:pPr>
        <w:ind w:left="6423" w:hanging="360"/>
      </w:pPr>
      <w:rPr>
        <w:rFonts w:ascii="Courier New" w:hAnsi="Courier New" w:cs="Courier New" w:hint="default"/>
      </w:rPr>
    </w:lvl>
    <w:lvl w:ilvl="8" w:tplc="08160005" w:tentative="1">
      <w:start w:val="1"/>
      <w:numFmt w:val="bullet"/>
      <w:lvlText w:val=""/>
      <w:lvlJc w:val="left"/>
      <w:pPr>
        <w:ind w:left="7143" w:hanging="360"/>
      </w:pPr>
      <w:rPr>
        <w:rFonts w:ascii="Wingdings" w:hAnsi="Wingdings" w:hint="default"/>
      </w:rPr>
    </w:lvl>
  </w:abstractNum>
  <w:abstractNum w:abstractNumId="121">
    <w:nsid w:val="78AF1FDA"/>
    <w:multiLevelType w:val="hybridMultilevel"/>
    <w:tmpl w:val="6E2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A1958ED"/>
    <w:multiLevelType w:val="hybridMultilevel"/>
    <w:tmpl w:val="81DC7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D27214E"/>
    <w:multiLevelType w:val="hybridMultilevel"/>
    <w:tmpl w:val="D8FCCA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D3354BE"/>
    <w:multiLevelType w:val="hybridMultilevel"/>
    <w:tmpl w:val="4BB60E12"/>
    <w:lvl w:ilvl="0" w:tplc="10BAFC8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5">
    <w:nsid w:val="7F301ED3"/>
    <w:multiLevelType w:val="hybridMultilevel"/>
    <w:tmpl w:val="1B084812"/>
    <w:lvl w:ilvl="0" w:tplc="8F5074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0"/>
  </w:num>
  <w:num w:numId="12">
    <w:abstractNumId w:val="67"/>
  </w:num>
  <w:num w:numId="13">
    <w:abstractNumId w:val="110"/>
  </w:num>
  <w:num w:numId="14">
    <w:abstractNumId w:val="11"/>
  </w:num>
  <w:num w:numId="15">
    <w:abstractNumId w:val="13"/>
  </w:num>
  <w:num w:numId="16">
    <w:abstractNumId w:val="14"/>
  </w:num>
  <w:num w:numId="17">
    <w:abstractNumId w:val="50"/>
  </w:num>
  <w:num w:numId="18">
    <w:abstractNumId w:val="93"/>
  </w:num>
  <w:num w:numId="19">
    <w:abstractNumId w:val="106"/>
  </w:num>
  <w:num w:numId="20">
    <w:abstractNumId w:val="80"/>
  </w:num>
  <w:num w:numId="21">
    <w:abstractNumId w:val="72"/>
  </w:num>
  <w:num w:numId="22">
    <w:abstractNumId w:val="63"/>
  </w:num>
  <w:num w:numId="23">
    <w:abstractNumId w:val="45"/>
  </w:num>
  <w:num w:numId="24">
    <w:abstractNumId w:val="122"/>
  </w:num>
  <w:num w:numId="25">
    <w:abstractNumId w:val="121"/>
  </w:num>
  <w:num w:numId="26">
    <w:abstractNumId w:val="94"/>
  </w:num>
  <w:num w:numId="27">
    <w:abstractNumId w:val="92"/>
  </w:num>
  <w:num w:numId="28">
    <w:abstractNumId w:val="79"/>
  </w:num>
  <w:num w:numId="29">
    <w:abstractNumId w:val="101"/>
  </w:num>
  <w:num w:numId="30">
    <w:abstractNumId w:val="20"/>
  </w:num>
  <w:num w:numId="31">
    <w:abstractNumId w:val="117"/>
  </w:num>
  <w:num w:numId="32">
    <w:abstractNumId w:val="56"/>
  </w:num>
  <w:num w:numId="33">
    <w:abstractNumId w:val="116"/>
  </w:num>
  <w:num w:numId="34">
    <w:abstractNumId w:val="31"/>
  </w:num>
  <w:num w:numId="35">
    <w:abstractNumId w:val="73"/>
  </w:num>
  <w:num w:numId="36">
    <w:abstractNumId w:val="111"/>
  </w:num>
  <w:num w:numId="37">
    <w:abstractNumId w:val="19"/>
  </w:num>
  <w:num w:numId="38">
    <w:abstractNumId w:val="46"/>
  </w:num>
  <w:num w:numId="39">
    <w:abstractNumId w:val="48"/>
  </w:num>
  <w:num w:numId="40">
    <w:abstractNumId w:val="109"/>
  </w:num>
  <w:num w:numId="41">
    <w:abstractNumId w:val="107"/>
  </w:num>
  <w:num w:numId="4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40"/>
  </w:num>
  <w:num w:numId="52">
    <w:abstractNumId w:val="70"/>
  </w:num>
  <w:num w:numId="53">
    <w:abstractNumId w:val="59"/>
  </w:num>
  <w:num w:numId="54">
    <w:abstractNumId w:val="77"/>
  </w:num>
  <w:num w:numId="55">
    <w:abstractNumId w:val="100"/>
  </w:num>
  <w:num w:numId="56">
    <w:abstractNumId w:val="87"/>
  </w:num>
  <w:num w:numId="57">
    <w:abstractNumId w:val="51"/>
  </w:num>
  <w:num w:numId="58">
    <w:abstractNumId w:val="18"/>
  </w:num>
  <w:num w:numId="59">
    <w:abstractNumId w:val="64"/>
  </w:num>
  <w:num w:numId="60">
    <w:abstractNumId w:val="65"/>
  </w:num>
  <w:num w:numId="61">
    <w:abstractNumId w:val="78"/>
  </w:num>
  <w:num w:numId="62">
    <w:abstractNumId w:val="23"/>
  </w:num>
  <w:num w:numId="63">
    <w:abstractNumId w:val="115"/>
  </w:num>
  <w:num w:numId="64">
    <w:abstractNumId w:val="97"/>
  </w:num>
  <w:num w:numId="65">
    <w:abstractNumId w:val="15"/>
  </w:num>
  <w:num w:numId="66">
    <w:abstractNumId w:val="16"/>
  </w:num>
  <w:num w:numId="67">
    <w:abstractNumId w:val="17"/>
  </w:num>
  <w:num w:numId="68">
    <w:abstractNumId w:val="54"/>
  </w:num>
  <w:num w:numId="69">
    <w:abstractNumId w:val="89"/>
  </w:num>
  <w:num w:numId="70">
    <w:abstractNumId w:val="55"/>
  </w:num>
  <w:num w:numId="71">
    <w:abstractNumId w:val="105"/>
  </w:num>
  <w:num w:numId="72">
    <w:abstractNumId w:val="52"/>
  </w:num>
  <w:num w:numId="73">
    <w:abstractNumId w:val="29"/>
  </w:num>
  <w:num w:numId="74">
    <w:abstractNumId w:val="119"/>
  </w:num>
  <w:num w:numId="75">
    <w:abstractNumId w:val="118"/>
  </w:num>
  <w:num w:numId="76">
    <w:abstractNumId w:val="82"/>
  </w:num>
  <w:num w:numId="77">
    <w:abstractNumId w:val="74"/>
  </w:num>
  <w:num w:numId="78">
    <w:abstractNumId w:val="102"/>
  </w:num>
  <w:num w:numId="79">
    <w:abstractNumId w:val="43"/>
  </w:num>
  <w:num w:numId="80">
    <w:abstractNumId w:val="99"/>
  </w:num>
  <w:num w:numId="81">
    <w:abstractNumId w:val="62"/>
  </w:num>
  <w:num w:numId="82">
    <w:abstractNumId w:val="114"/>
  </w:num>
  <w:num w:numId="83">
    <w:abstractNumId w:val="123"/>
  </w:num>
  <w:num w:numId="84">
    <w:abstractNumId w:val="30"/>
  </w:num>
  <w:num w:numId="85">
    <w:abstractNumId w:val="125"/>
  </w:num>
  <w:num w:numId="86">
    <w:abstractNumId w:val="24"/>
  </w:num>
  <w:num w:numId="87">
    <w:abstractNumId w:val="22"/>
  </w:num>
  <w:num w:numId="88">
    <w:abstractNumId w:val="113"/>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5"/>
  </w:num>
  <w:num w:numId="92">
    <w:abstractNumId w:val="34"/>
  </w:num>
  <w:num w:numId="93">
    <w:abstractNumId w:val="66"/>
  </w:num>
  <w:num w:numId="94">
    <w:abstractNumId w:val="120"/>
  </w:num>
  <w:num w:numId="95">
    <w:abstractNumId w:val="36"/>
  </w:num>
  <w:num w:numId="96">
    <w:abstractNumId w:val="104"/>
  </w:num>
  <w:num w:numId="97">
    <w:abstractNumId w:val="68"/>
  </w:num>
  <w:num w:numId="98">
    <w:abstractNumId w:val="37"/>
  </w:num>
  <w:num w:numId="99">
    <w:abstractNumId w:val="108"/>
  </w:num>
  <w:num w:numId="100">
    <w:abstractNumId w:val="37"/>
    <w:lvlOverride w:ilvl="0">
      <w:startOverride w:val="1"/>
    </w:lvlOverride>
  </w:num>
  <w:num w:numId="101">
    <w:abstractNumId w:val="103"/>
  </w:num>
  <w:num w:numId="102">
    <w:abstractNumId w:val="39"/>
  </w:num>
  <w:num w:numId="103">
    <w:abstractNumId w:val="42"/>
  </w:num>
  <w:num w:numId="104">
    <w:abstractNumId w:val="98"/>
  </w:num>
  <w:num w:numId="105">
    <w:abstractNumId w:val="69"/>
  </w:num>
  <w:num w:numId="106">
    <w:abstractNumId w:val="44"/>
  </w:num>
  <w:num w:numId="107">
    <w:abstractNumId w:val="26"/>
  </w:num>
  <w:num w:numId="108">
    <w:abstractNumId w:val="76"/>
  </w:num>
  <w:num w:numId="109">
    <w:abstractNumId w:val="84"/>
  </w:num>
  <w:num w:numId="110">
    <w:abstractNumId w:val="86"/>
  </w:num>
  <w:num w:numId="111">
    <w:abstractNumId w:val="71"/>
  </w:num>
  <w:num w:numId="112">
    <w:abstractNumId w:val="21"/>
  </w:num>
  <w:num w:numId="113">
    <w:abstractNumId w:val="38"/>
  </w:num>
  <w:num w:numId="114">
    <w:abstractNumId w:val="53"/>
  </w:num>
  <w:num w:numId="115">
    <w:abstractNumId w:val="75"/>
  </w:num>
  <w:num w:numId="116">
    <w:abstractNumId w:val="41"/>
  </w:num>
  <w:num w:numId="117">
    <w:abstractNumId w:val="60"/>
  </w:num>
  <w:num w:numId="118">
    <w:abstractNumId w:val="47"/>
  </w:num>
  <w:num w:numId="119">
    <w:abstractNumId w:val="33"/>
  </w:num>
  <w:num w:numId="120">
    <w:abstractNumId w:val="57"/>
  </w:num>
  <w:num w:numId="121">
    <w:abstractNumId w:val="35"/>
  </w:num>
  <w:num w:numId="122">
    <w:abstractNumId w:val="95"/>
  </w:num>
  <w:num w:numId="123">
    <w:abstractNumId w:val="58"/>
  </w:num>
  <w:num w:numId="124">
    <w:abstractNumId w:val="124"/>
  </w:num>
  <w:num w:numId="125">
    <w:abstractNumId w:val="6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4"/>
  <w:evenAndOddHeaders/>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C7"/>
    <w:rsid w:val="000109A0"/>
    <w:rsid w:val="00011A0D"/>
    <w:rsid w:val="00012F62"/>
    <w:rsid w:val="000164B9"/>
    <w:rsid w:val="000173FE"/>
    <w:rsid w:val="00017B81"/>
    <w:rsid w:val="00023869"/>
    <w:rsid w:val="00025042"/>
    <w:rsid w:val="00025718"/>
    <w:rsid w:val="0002784E"/>
    <w:rsid w:val="00030C04"/>
    <w:rsid w:val="00054113"/>
    <w:rsid w:val="0005411D"/>
    <w:rsid w:val="00054364"/>
    <w:rsid w:val="000545E4"/>
    <w:rsid w:val="00055EB2"/>
    <w:rsid w:val="00063914"/>
    <w:rsid w:val="0007009D"/>
    <w:rsid w:val="00071068"/>
    <w:rsid w:val="00073BA5"/>
    <w:rsid w:val="000827CE"/>
    <w:rsid w:val="00083CBE"/>
    <w:rsid w:val="00087780"/>
    <w:rsid w:val="000A115B"/>
    <w:rsid w:val="000A6FE1"/>
    <w:rsid w:val="000A7E9B"/>
    <w:rsid w:val="000B0418"/>
    <w:rsid w:val="000B35A5"/>
    <w:rsid w:val="000B3EA0"/>
    <w:rsid w:val="000B4F27"/>
    <w:rsid w:val="000B7D69"/>
    <w:rsid w:val="000D03BF"/>
    <w:rsid w:val="000D0C5B"/>
    <w:rsid w:val="000D3B2D"/>
    <w:rsid w:val="000E078E"/>
    <w:rsid w:val="000E2083"/>
    <w:rsid w:val="000E2BD8"/>
    <w:rsid w:val="000E6214"/>
    <w:rsid w:val="000F1AC1"/>
    <w:rsid w:val="000F2CF2"/>
    <w:rsid w:val="000F2E7A"/>
    <w:rsid w:val="000F4A5E"/>
    <w:rsid w:val="000F5A87"/>
    <w:rsid w:val="0010227F"/>
    <w:rsid w:val="001052B4"/>
    <w:rsid w:val="001078E5"/>
    <w:rsid w:val="00111186"/>
    <w:rsid w:val="00112901"/>
    <w:rsid w:val="001212A2"/>
    <w:rsid w:val="00123694"/>
    <w:rsid w:val="00126C08"/>
    <w:rsid w:val="00132496"/>
    <w:rsid w:val="00132D8E"/>
    <w:rsid w:val="00135CB0"/>
    <w:rsid w:val="00136D27"/>
    <w:rsid w:val="00143E96"/>
    <w:rsid w:val="00144141"/>
    <w:rsid w:val="00144CE5"/>
    <w:rsid w:val="001514F2"/>
    <w:rsid w:val="00152597"/>
    <w:rsid w:val="00154B24"/>
    <w:rsid w:val="00155EC9"/>
    <w:rsid w:val="001609EF"/>
    <w:rsid w:val="00162B95"/>
    <w:rsid w:val="0016606E"/>
    <w:rsid w:val="001A187B"/>
    <w:rsid w:val="001A1FE4"/>
    <w:rsid w:val="001B3C1A"/>
    <w:rsid w:val="001B6581"/>
    <w:rsid w:val="001C30CA"/>
    <w:rsid w:val="001D3B00"/>
    <w:rsid w:val="001D4A17"/>
    <w:rsid w:val="001D5D66"/>
    <w:rsid w:val="001D6AF8"/>
    <w:rsid w:val="001D7BA7"/>
    <w:rsid w:val="001D7EA0"/>
    <w:rsid w:val="001E0C70"/>
    <w:rsid w:val="001E1353"/>
    <w:rsid w:val="001E20D9"/>
    <w:rsid w:val="001E4CF2"/>
    <w:rsid w:val="001E4E43"/>
    <w:rsid w:val="001E6D02"/>
    <w:rsid w:val="001F3232"/>
    <w:rsid w:val="001F4386"/>
    <w:rsid w:val="00200BA8"/>
    <w:rsid w:val="0020176D"/>
    <w:rsid w:val="00201C5B"/>
    <w:rsid w:val="00211D1C"/>
    <w:rsid w:val="00215164"/>
    <w:rsid w:val="002163AD"/>
    <w:rsid w:val="0023190F"/>
    <w:rsid w:val="00240BC9"/>
    <w:rsid w:val="00245475"/>
    <w:rsid w:val="00251C5D"/>
    <w:rsid w:val="00252863"/>
    <w:rsid w:val="0025442C"/>
    <w:rsid w:val="00255A88"/>
    <w:rsid w:val="002564AC"/>
    <w:rsid w:val="0025779B"/>
    <w:rsid w:val="00264434"/>
    <w:rsid w:val="0026627C"/>
    <w:rsid w:val="0027373F"/>
    <w:rsid w:val="00283A51"/>
    <w:rsid w:val="00284A66"/>
    <w:rsid w:val="00284D13"/>
    <w:rsid w:val="00287EE8"/>
    <w:rsid w:val="00292E5B"/>
    <w:rsid w:val="00293ADA"/>
    <w:rsid w:val="002945F1"/>
    <w:rsid w:val="00295F8B"/>
    <w:rsid w:val="002A6AAE"/>
    <w:rsid w:val="002B29AC"/>
    <w:rsid w:val="002B42ED"/>
    <w:rsid w:val="002B4488"/>
    <w:rsid w:val="002B5299"/>
    <w:rsid w:val="002B65AF"/>
    <w:rsid w:val="002C4BE8"/>
    <w:rsid w:val="002C4FC1"/>
    <w:rsid w:val="002C60A8"/>
    <w:rsid w:val="002D352D"/>
    <w:rsid w:val="002D3FFA"/>
    <w:rsid w:val="002D5DAA"/>
    <w:rsid w:val="002D6315"/>
    <w:rsid w:val="002D6644"/>
    <w:rsid w:val="002D6968"/>
    <w:rsid w:val="002E0819"/>
    <w:rsid w:val="002F2F3F"/>
    <w:rsid w:val="002F7E43"/>
    <w:rsid w:val="00301794"/>
    <w:rsid w:val="003066AE"/>
    <w:rsid w:val="00307CED"/>
    <w:rsid w:val="003204D5"/>
    <w:rsid w:val="0032167F"/>
    <w:rsid w:val="003234F1"/>
    <w:rsid w:val="003243A4"/>
    <w:rsid w:val="00327406"/>
    <w:rsid w:val="003304D5"/>
    <w:rsid w:val="003306EF"/>
    <w:rsid w:val="003328E5"/>
    <w:rsid w:val="003334EC"/>
    <w:rsid w:val="003403C3"/>
    <w:rsid w:val="00343A17"/>
    <w:rsid w:val="003467AD"/>
    <w:rsid w:val="00347BEA"/>
    <w:rsid w:val="003518C7"/>
    <w:rsid w:val="003540D3"/>
    <w:rsid w:val="003578CC"/>
    <w:rsid w:val="00365293"/>
    <w:rsid w:val="00375A3B"/>
    <w:rsid w:val="00376FC2"/>
    <w:rsid w:val="00377404"/>
    <w:rsid w:val="0038036C"/>
    <w:rsid w:val="0038183D"/>
    <w:rsid w:val="00382E8A"/>
    <w:rsid w:val="00384192"/>
    <w:rsid w:val="00386044"/>
    <w:rsid w:val="00394086"/>
    <w:rsid w:val="00396870"/>
    <w:rsid w:val="0039691E"/>
    <w:rsid w:val="003A27E0"/>
    <w:rsid w:val="003A28FC"/>
    <w:rsid w:val="003B2B1B"/>
    <w:rsid w:val="003B2D36"/>
    <w:rsid w:val="003B447F"/>
    <w:rsid w:val="003B502B"/>
    <w:rsid w:val="003B51C9"/>
    <w:rsid w:val="003C6478"/>
    <w:rsid w:val="003D1DE1"/>
    <w:rsid w:val="003D3FFD"/>
    <w:rsid w:val="003D7716"/>
    <w:rsid w:val="003E0161"/>
    <w:rsid w:val="003E40AC"/>
    <w:rsid w:val="003E56DE"/>
    <w:rsid w:val="003E6D93"/>
    <w:rsid w:val="0040092C"/>
    <w:rsid w:val="00402619"/>
    <w:rsid w:val="00402CF6"/>
    <w:rsid w:val="00402EE4"/>
    <w:rsid w:val="0040388F"/>
    <w:rsid w:val="004045DC"/>
    <w:rsid w:val="00406369"/>
    <w:rsid w:val="00407471"/>
    <w:rsid w:val="0040760F"/>
    <w:rsid w:val="0041356C"/>
    <w:rsid w:val="00424CC2"/>
    <w:rsid w:val="0043447A"/>
    <w:rsid w:val="0043760B"/>
    <w:rsid w:val="00437786"/>
    <w:rsid w:val="0044009F"/>
    <w:rsid w:val="00441803"/>
    <w:rsid w:val="00441BE4"/>
    <w:rsid w:val="004445EA"/>
    <w:rsid w:val="004448A6"/>
    <w:rsid w:val="00452B7C"/>
    <w:rsid w:val="00464E8A"/>
    <w:rsid w:val="00466A5D"/>
    <w:rsid w:val="00474BB5"/>
    <w:rsid w:val="004758F3"/>
    <w:rsid w:val="00481D53"/>
    <w:rsid w:val="00484977"/>
    <w:rsid w:val="004878D6"/>
    <w:rsid w:val="004904AE"/>
    <w:rsid w:val="004928E1"/>
    <w:rsid w:val="004961BA"/>
    <w:rsid w:val="004A0304"/>
    <w:rsid w:val="004A066C"/>
    <w:rsid w:val="004A4C8F"/>
    <w:rsid w:val="004B3686"/>
    <w:rsid w:val="004B3E56"/>
    <w:rsid w:val="004B520D"/>
    <w:rsid w:val="004C01F1"/>
    <w:rsid w:val="004C51DA"/>
    <w:rsid w:val="004D05EA"/>
    <w:rsid w:val="004D2DCE"/>
    <w:rsid w:val="004E0242"/>
    <w:rsid w:val="004E3CF4"/>
    <w:rsid w:val="004E5066"/>
    <w:rsid w:val="004E77C2"/>
    <w:rsid w:val="004F58CB"/>
    <w:rsid w:val="004F6619"/>
    <w:rsid w:val="00502A32"/>
    <w:rsid w:val="00510AA9"/>
    <w:rsid w:val="00511FBE"/>
    <w:rsid w:val="00512F30"/>
    <w:rsid w:val="00516E5E"/>
    <w:rsid w:val="00521090"/>
    <w:rsid w:val="00523DF2"/>
    <w:rsid w:val="005240B1"/>
    <w:rsid w:val="005245A1"/>
    <w:rsid w:val="005253F5"/>
    <w:rsid w:val="005263AF"/>
    <w:rsid w:val="005272F6"/>
    <w:rsid w:val="00530E8B"/>
    <w:rsid w:val="00535617"/>
    <w:rsid w:val="00536209"/>
    <w:rsid w:val="005426A8"/>
    <w:rsid w:val="0054527E"/>
    <w:rsid w:val="0054555E"/>
    <w:rsid w:val="005455B7"/>
    <w:rsid w:val="00554107"/>
    <w:rsid w:val="005575A4"/>
    <w:rsid w:val="005605C3"/>
    <w:rsid w:val="0056470B"/>
    <w:rsid w:val="00576E38"/>
    <w:rsid w:val="00581FBD"/>
    <w:rsid w:val="00583ABD"/>
    <w:rsid w:val="00590C93"/>
    <w:rsid w:val="00594491"/>
    <w:rsid w:val="00596EF4"/>
    <w:rsid w:val="005A21D3"/>
    <w:rsid w:val="005A6565"/>
    <w:rsid w:val="005A6D83"/>
    <w:rsid w:val="005B1DDB"/>
    <w:rsid w:val="005B69C8"/>
    <w:rsid w:val="005C2128"/>
    <w:rsid w:val="005C6141"/>
    <w:rsid w:val="005D5B45"/>
    <w:rsid w:val="005D6B64"/>
    <w:rsid w:val="005D7D12"/>
    <w:rsid w:val="005E2550"/>
    <w:rsid w:val="005E4352"/>
    <w:rsid w:val="005F757F"/>
    <w:rsid w:val="00600D8B"/>
    <w:rsid w:val="00602681"/>
    <w:rsid w:val="00604CE3"/>
    <w:rsid w:val="00606ACC"/>
    <w:rsid w:val="00613104"/>
    <w:rsid w:val="00616E34"/>
    <w:rsid w:val="00620822"/>
    <w:rsid w:val="00622C97"/>
    <w:rsid w:val="00626475"/>
    <w:rsid w:val="006278A6"/>
    <w:rsid w:val="0063115E"/>
    <w:rsid w:val="00637A51"/>
    <w:rsid w:val="006401F1"/>
    <w:rsid w:val="00640CFF"/>
    <w:rsid w:val="00645067"/>
    <w:rsid w:val="00645E55"/>
    <w:rsid w:val="006465B5"/>
    <w:rsid w:val="006467C7"/>
    <w:rsid w:val="00647764"/>
    <w:rsid w:val="00647E9F"/>
    <w:rsid w:val="00654187"/>
    <w:rsid w:val="00657D6E"/>
    <w:rsid w:val="00661366"/>
    <w:rsid w:val="00661B93"/>
    <w:rsid w:val="0066281D"/>
    <w:rsid w:val="00662AD8"/>
    <w:rsid w:val="0066307C"/>
    <w:rsid w:val="006642F8"/>
    <w:rsid w:val="00664887"/>
    <w:rsid w:val="00665A76"/>
    <w:rsid w:val="00666D9D"/>
    <w:rsid w:val="00666DF6"/>
    <w:rsid w:val="00667393"/>
    <w:rsid w:val="006710A7"/>
    <w:rsid w:val="0067203F"/>
    <w:rsid w:val="00672664"/>
    <w:rsid w:val="00675333"/>
    <w:rsid w:val="006805C4"/>
    <w:rsid w:val="00681294"/>
    <w:rsid w:val="0068712F"/>
    <w:rsid w:val="00690868"/>
    <w:rsid w:val="0069158D"/>
    <w:rsid w:val="00691C0C"/>
    <w:rsid w:val="00692A3C"/>
    <w:rsid w:val="006A21FD"/>
    <w:rsid w:val="006A2744"/>
    <w:rsid w:val="006B003E"/>
    <w:rsid w:val="006B1771"/>
    <w:rsid w:val="006B34F1"/>
    <w:rsid w:val="006B35FA"/>
    <w:rsid w:val="006B4621"/>
    <w:rsid w:val="006B4F29"/>
    <w:rsid w:val="006B716A"/>
    <w:rsid w:val="006B7CF0"/>
    <w:rsid w:val="006C6598"/>
    <w:rsid w:val="006D7012"/>
    <w:rsid w:val="006E0881"/>
    <w:rsid w:val="006E650E"/>
    <w:rsid w:val="006F4339"/>
    <w:rsid w:val="006F65A4"/>
    <w:rsid w:val="00711963"/>
    <w:rsid w:val="0071312A"/>
    <w:rsid w:val="0072467C"/>
    <w:rsid w:val="00740DB8"/>
    <w:rsid w:val="00744402"/>
    <w:rsid w:val="00747E0E"/>
    <w:rsid w:val="0075335D"/>
    <w:rsid w:val="00764FB4"/>
    <w:rsid w:val="00765439"/>
    <w:rsid w:val="00765967"/>
    <w:rsid w:val="00766691"/>
    <w:rsid w:val="007674B8"/>
    <w:rsid w:val="00770585"/>
    <w:rsid w:val="00771887"/>
    <w:rsid w:val="007749D4"/>
    <w:rsid w:val="00775B9D"/>
    <w:rsid w:val="00777513"/>
    <w:rsid w:val="007907AA"/>
    <w:rsid w:val="00793188"/>
    <w:rsid w:val="00793FDC"/>
    <w:rsid w:val="00794B58"/>
    <w:rsid w:val="00796A8D"/>
    <w:rsid w:val="007A171B"/>
    <w:rsid w:val="007A5D23"/>
    <w:rsid w:val="007A7261"/>
    <w:rsid w:val="007B4F27"/>
    <w:rsid w:val="007B74E1"/>
    <w:rsid w:val="007C0F58"/>
    <w:rsid w:val="007C39E5"/>
    <w:rsid w:val="007C72E7"/>
    <w:rsid w:val="007D2024"/>
    <w:rsid w:val="007D68D9"/>
    <w:rsid w:val="007D7F10"/>
    <w:rsid w:val="007E001D"/>
    <w:rsid w:val="007E29C2"/>
    <w:rsid w:val="007E63EC"/>
    <w:rsid w:val="007F085D"/>
    <w:rsid w:val="00804297"/>
    <w:rsid w:val="008069E1"/>
    <w:rsid w:val="0081730F"/>
    <w:rsid w:val="00822D5B"/>
    <w:rsid w:val="00823250"/>
    <w:rsid w:val="0083213F"/>
    <w:rsid w:val="00835295"/>
    <w:rsid w:val="008368D0"/>
    <w:rsid w:val="00843960"/>
    <w:rsid w:val="00843CB6"/>
    <w:rsid w:val="00844D99"/>
    <w:rsid w:val="0086544F"/>
    <w:rsid w:val="008722DE"/>
    <w:rsid w:val="0087753D"/>
    <w:rsid w:val="0088106D"/>
    <w:rsid w:val="0088110E"/>
    <w:rsid w:val="00882595"/>
    <w:rsid w:val="0088489C"/>
    <w:rsid w:val="00885AC1"/>
    <w:rsid w:val="0089298D"/>
    <w:rsid w:val="00894CA7"/>
    <w:rsid w:val="0089719F"/>
    <w:rsid w:val="008A1E72"/>
    <w:rsid w:val="008A4335"/>
    <w:rsid w:val="008A60B3"/>
    <w:rsid w:val="008A700B"/>
    <w:rsid w:val="008A7804"/>
    <w:rsid w:val="008B245B"/>
    <w:rsid w:val="008C54BF"/>
    <w:rsid w:val="008C6571"/>
    <w:rsid w:val="008C7FA5"/>
    <w:rsid w:val="008D7C08"/>
    <w:rsid w:val="008E0899"/>
    <w:rsid w:val="008E3F32"/>
    <w:rsid w:val="008E6539"/>
    <w:rsid w:val="008F19A4"/>
    <w:rsid w:val="008F57F9"/>
    <w:rsid w:val="008F668A"/>
    <w:rsid w:val="00904034"/>
    <w:rsid w:val="00910752"/>
    <w:rsid w:val="009107C4"/>
    <w:rsid w:val="00915B10"/>
    <w:rsid w:val="00924340"/>
    <w:rsid w:val="00931769"/>
    <w:rsid w:val="00937B36"/>
    <w:rsid w:val="009404EA"/>
    <w:rsid w:val="00942154"/>
    <w:rsid w:val="00943029"/>
    <w:rsid w:val="00943526"/>
    <w:rsid w:val="009520BF"/>
    <w:rsid w:val="009565DE"/>
    <w:rsid w:val="00957000"/>
    <w:rsid w:val="0096014B"/>
    <w:rsid w:val="00963288"/>
    <w:rsid w:val="009635AE"/>
    <w:rsid w:val="00963FEB"/>
    <w:rsid w:val="0097038A"/>
    <w:rsid w:val="00980353"/>
    <w:rsid w:val="009806B9"/>
    <w:rsid w:val="00984F2B"/>
    <w:rsid w:val="00990C78"/>
    <w:rsid w:val="00992EB3"/>
    <w:rsid w:val="009A32ED"/>
    <w:rsid w:val="009A75A5"/>
    <w:rsid w:val="009B187A"/>
    <w:rsid w:val="009B2267"/>
    <w:rsid w:val="009B6550"/>
    <w:rsid w:val="009B67B3"/>
    <w:rsid w:val="009C4E61"/>
    <w:rsid w:val="009C50AF"/>
    <w:rsid w:val="009C6A5A"/>
    <w:rsid w:val="009D1F69"/>
    <w:rsid w:val="009D7556"/>
    <w:rsid w:val="009E2501"/>
    <w:rsid w:val="009E2EBF"/>
    <w:rsid w:val="009E4B2D"/>
    <w:rsid w:val="009E61B0"/>
    <w:rsid w:val="009E65F2"/>
    <w:rsid w:val="009F00BE"/>
    <w:rsid w:val="009F6A68"/>
    <w:rsid w:val="00A020AD"/>
    <w:rsid w:val="00A02BD3"/>
    <w:rsid w:val="00A03400"/>
    <w:rsid w:val="00A07ADE"/>
    <w:rsid w:val="00A1549C"/>
    <w:rsid w:val="00A15569"/>
    <w:rsid w:val="00A322F8"/>
    <w:rsid w:val="00A334EA"/>
    <w:rsid w:val="00A33A61"/>
    <w:rsid w:val="00A37978"/>
    <w:rsid w:val="00A47F7C"/>
    <w:rsid w:val="00A542E2"/>
    <w:rsid w:val="00A56087"/>
    <w:rsid w:val="00A56A12"/>
    <w:rsid w:val="00A60F08"/>
    <w:rsid w:val="00A65BF1"/>
    <w:rsid w:val="00A6688E"/>
    <w:rsid w:val="00A75DAD"/>
    <w:rsid w:val="00A765F5"/>
    <w:rsid w:val="00A76D15"/>
    <w:rsid w:val="00A81501"/>
    <w:rsid w:val="00A832D3"/>
    <w:rsid w:val="00A84764"/>
    <w:rsid w:val="00A8722A"/>
    <w:rsid w:val="00A97188"/>
    <w:rsid w:val="00AA23D0"/>
    <w:rsid w:val="00AA56D8"/>
    <w:rsid w:val="00AA5E91"/>
    <w:rsid w:val="00AB6F10"/>
    <w:rsid w:val="00AB7C1A"/>
    <w:rsid w:val="00AC3B0E"/>
    <w:rsid w:val="00AC4643"/>
    <w:rsid w:val="00AC47B7"/>
    <w:rsid w:val="00AC71B9"/>
    <w:rsid w:val="00AC78D5"/>
    <w:rsid w:val="00AD62BE"/>
    <w:rsid w:val="00AE25DE"/>
    <w:rsid w:val="00AE53D3"/>
    <w:rsid w:val="00AF1936"/>
    <w:rsid w:val="00AF4EDE"/>
    <w:rsid w:val="00AF6A3C"/>
    <w:rsid w:val="00AF75DE"/>
    <w:rsid w:val="00B00B1A"/>
    <w:rsid w:val="00B01A11"/>
    <w:rsid w:val="00B04FF7"/>
    <w:rsid w:val="00B056EA"/>
    <w:rsid w:val="00B0603E"/>
    <w:rsid w:val="00B117D7"/>
    <w:rsid w:val="00B121EF"/>
    <w:rsid w:val="00B1796D"/>
    <w:rsid w:val="00B2297C"/>
    <w:rsid w:val="00B232CE"/>
    <w:rsid w:val="00B24A5E"/>
    <w:rsid w:val="00B26761"/>
    <w:rsid w:val="00B26B87"/>
    <w:rsid w:val="00B27637"/>
    <w:rsid w:val="00B33399"/>
    <w:rsid w:val="00B34548"/>
    <w:rsid w:val="00B348C6"/>
    <w:rsid w:val="00B41299"/>
    <w:rsid w:val="00B41ABF"/>
    <w:rsid w:val="00B51353"/>
    <w:rsid w:val="00B57EF7"/>
    <w:rsid w:val="00B605F4"/>
    <w:rsid w:val="00B62961"/>
    <w:rsid w:val="00B667CB"/>
    <w:rsid w:val="00B70910"/>
    <w:rsid w:val="00B72F96"/>
    <w:rsid w:val="00B75C02"/>
    <w:rsid w:val="00B80901"/>
    <w:rsid w:val="00B81AE4"/>
    <w:rsid w:val="00B84AF0"/>
    <w:rsid w:val="00B85F0E"/>
    <w:rsid w:val="00B866B1"/>
    <w:rsid w:val="00B869F9"/>
    <w:rsid w:val="00B86F5B"/>
    <w:rsid w:val="00B86F67"/>
    <w:rsid w:val="00B93DBD"/>
    <w:rsid w:val="00B94A84"/>
    <w:rsid w:val="00B962E7"/>
    <w:rsid w:val="00BA7E4E"/>
    <w:rsid w:val="00BB0DA5"/>
    <w:rsid w:val="00BB187B"/>
    <w:rsid w:val="00BB6398"/>
    <w:rsid w:val="00BC43E5"/>
    <w:rsid w:val="00BC77D8"/>
    <w:rsid w:val="00BD1F15"/>
    <w:rsid w:val="00BD27AB"/>
    <w:rsid w:val="00BD5569"/>
    <w:rsid w:val="00BD5F4D"/>
    <w:rsid w:val="00BD66DF"/>
    <w:rsid w:val="00BD68B2"/>
    <w:rsid w:val="00BD76ED"/>
    <w:rsid w:val="00BE0EBD"/>
    <w:rsid w:val="00BE7CA9"/>
    <w:rsid w:val="00BF12A7"/>
    <w:rsid w:val="00BF1A47"/>
    <w:rsid w:val="00BF3FA5"/>
    <w:rsid w:val="00BF4249"/>
    <w:rsid w:val="00BF55D0"/>
    <w:rsid w:val="00BF7C44"/>
    <w:rsid w:val="00C002C2"/>
    <w:rsid w:val="00C04B4E"/>
    <w:rsid w:val="00C07C53"/>
    <w:rsid w:val="00C10C0B"/>
    <w:rsid w:val="00C16E28"/>
    <w:rsid w:val="00C20327"/>
    <w:rsid w:val="00C208A8"/>
    <w:rsid w:val="00C20D9F"/>
    <w:rsid w:val="00C23F6C"/>
    <w:rsid w:val="00C2467F"/>
    <w:rsid w:val="00C25971"/>
    <w:rsid w:val="00C27325"/>
    <w:rsid w:val="00C2765E"/>
    <w:rsid w:val="00C3038E"/>
    <w:rsid w:val="00C337EB"/>
    <w:rsid w:val="00C33DDC"/>
    <w:rsid w:val="00C34318"/>
    <w:rsid w:val="00C40F33"/>
    <w:rsid w:val="00C42655"/>
    <w:rsid w:val="00C44F0E"/>
    <w:rsid w:val="00C47C4F"/>
    <w:rsid w:val="00C50CC7"/>
    <w:rsid w:val="00C51EE6"/>
    <w:rsid w:val="00C55F6E"/>
    <w:rsid w:val="00C565B6"/>
    <w:rsid w:val="00C57466"/>
    <w:rsid w:val="00C66EF0"/>
    <w:rsid w:val="00C670F8"/>
    <w:rsid w:val="00C82F2E"/>
    <w:rsid w:val="00C83235"/>
    <w:rsid w:val="00C83FE0"/>
    <w:rsid w:val="00C858A4"/>
    <w:rsid w:val="00C92F12"/>
    <w:rsid w:val="00C94BE2"/>
    <w:rsid w:val="00CA24E6"/>
    <w:rsid w:val="00CA6B5B"/>
    <w:rsid w:val="00CB0921"/>
    <w:rsid w:val="00CB3047"/>
    <w:rsid w:val="00CB58D2"/>
    <w:rsid w:val="00CC5816"/>
    <w:rsid w:val="00CC666C"/>
    <w:rsid w:val="00CC6C0C"/>
    <w:rsid w:val="00CD0CF0"/>
    <w:rsid w:val="00CD1546"/>
    <w:rsid w:val="00CE4AA5"/>
    <w:rsid w:val="00CE62BF"/>
    <w:rsid w:val="00CE6F84"/>
    <w:rsid w:val="00CF188F"/>
    <w:rsid w:val="00CF2937"/>
    <w:rsid w:val="00CF3C03"/>
    <w:rsid w:val="00CF4576"/>
    <w:rsid w:val="00CF5D39"/>
    <w:rsid w:val="00CF6A32"/>
    <w:rsid w:val="00CF6C8B"/>
    <w:rsid w:val="00CF6CF9"/>
    <w:rsid w:val="00CF7DD6"/>
    <w:rsid w:val="00D0026B"/>
    <w:rsid w:val="00D02B99"/>
    <w:rsid w:val="00D03639"/>
    <w:rsid w:val="00D05EA0"/>
    <w:rsid w:val="00D0626C"/>
    <w:rsid w:val="00D0786D"/>
    <w:rsid w:val="00D07CEA"/>
    <w:rsid w:val="00D125BB"/>
    <w:rsid w:val="00D20E7B"/>
    <w:rsid w:val="00D222B4"/>
    <w:rsid w:val="00D24DF0"/>
    <w:rsid w:val="00D31C5A"/>
    <w:rsid w:val="00D32528"/>
    <w:rsid w:val="00D32DB2"/>
    <w:rsid w:val="00D34131"/>
    <w:rsid w:val="00D344EE"/>
    <w:rsid w:val="00D35CEC"/>
    <w:rsid w:val="00D36DB5"/>
    <w:rsid w:val="00D407BB"/>
    <w:rsid w:val="00D43005"/>
    <w:rsid w:val="00D51A76"/>
    <w:rsid w:val="00D52608"/>
    <w:rsid w:val="00D52782"/>
    <w:rsid w:val="00D543EB"/>
    <w:rsid w:val="00D63358"/>
    <w:rsid w:val="00D63EA3"/>
    <w:rsid w:val="00D7660E"/>
    <w:rsid w:val="00D80CD0"/>
    <w:rsid w:val="00D83239"/>
    <w:rsid w:val="00D84D26"/>
    <w:rsid w:val="00D90852"/>
    <w:rsid w:val="00D90E65"/>
    <w:rsid w:val="00D94670"/>
    <w:rsid w:val="00DA10B7"/>
    <w:rsid w:val="00DA1820"/>
    <w:rsid w:val="00DA379D"/>
    <w:rsid w:val="00DB4AE8"/>
    <w:rsid w:val="00DB5ACF"/>
    <w:rsid w:val="00DB7768"/>
    <w:rsid w:val="00DC5FFB"/>
    <w:rsid w:val="00DC7361"/>
    <w:rsid w:val="00DD1CDC"/>
    <w:rsid w:val="00DD2AE9"/>
    <w:rsid w:val="00DD4F4B"/>
    <w:rsid w:val="00DE00F1"/>
    <w:rsid w:val="00DE50CF"/>
    <w:rsid w:val="00DE55CB"/>
    <w:rsid w:val="00E039DD"/>
    <w:rsid w:val="00E042D7"/>
    <w:rsid w:val="00E046B8"/>
    <w:rsid w:val="00E05FDE"/>
    <w:rsid w:val="00E061E0"/>
    <w:rsid w:val="00E159E1"/>
    <w:rsid w:val="00E25B4B"/>
    <w:rsid w:val="00E277FE"/>
    <w:rsid w:val="00E346DF"/>
    <w:rsid w:val="00E34A44"/>
    <w:rsid w:val="00E36EC7"/>
    <w:rsid w:val="00E378F9"/>
    <w:rsid w:val="00E456E3"/>
    <w:rsid w:val="00E47EF1"/>
    <w:rsid w:val="00E50F26"/>
    <w:rsid w:val="00E51786"/>
    <w:rsid w:val="00E529BD"/>
    <w:rsid w:val="00E57956"/>
    <w:rsid w:val="00E60B86"/>
    <w:rsid w:val="00E63202"/>
    <w:rsid w:val="00E63B4A"/>
    <w:rsid w:val="00E64253"/>
    <w:rsid w:val="00E77764"/>
    <w:rsid w:val="00E80CF4"/>
    <w:rsid w:val="00E8111C"/>
    <w:rsid w:val="00E81B1B"/>
    <w:rsid w:val="00E82A0B"/>
    <w:rsid w:val="00E8366F"/>
    <w:rsid w:val="00E8624C"/>
    <w:rsid w:val="00E94462"/>
    <w:rsid w:val="00E96670"/>
    <w:rsid w:val="00E9777F"/>
    <w:rsid w:val="00EA02FE"/>
    <w:rsid w:val="00EA5777"/>
    <w:rsid w:val="00EB7234"/>
    <w:rsid w:val="00EC12D2"/>
    <w:rsid w:val="00EC133B"/>
    <w:rsid w:val="00EC70B8"/>
    <w:rsid w:val="00ED04D2"/>
    <w:rsid w:val="00ED71CB"/>
    <w:rsid w:val="00EF3C31"/>
    <w:rsid w:val="00EF5029"/>
    <w:rsid w:val="00EF568D"/>
    <w:rsid w:val="00F04638"/>
    <w:rsid w:val="00F04C33"/>
    <w:rsid w:val="00F103DF"/>
    <w:rsid w:val="00F1060C"/>
    <w:rsid w:val="00F12747"/>
    <w:rsid w:val="00F16114"/>
    <w:rsid w:val="00F22190"/>
    <w:rsid w:val="00F252F0"/>
    <w:rsid w:val="00F32F60"/>
    <w:rsid w:val="00F374C3"/>
    <w:rsid w:val="00F378D2"/>
    <w:rsid w:val="00F43669"/>
    <w:rsid w:val="00F47692"/>
    <w:rsid w:val="00F506EB"/>
    <w:rsid w:val="00F5128A"/>
    <w:rsid w:val="00F51DAD"/>
    <w:rsid w:val="00F55FA3"/>
    <w:rsid w:val="00F672B7"/>
    <w:rsid w:val="00F7084F"/>
    <w:rsid w:val="00F7164A"/>
    <w:rsid w:val="00F74B9E"/>
    <w:rsid w:val="00F7572B"/>
    <w:rsid w:val="00F773CA"/>
    <w:rsid w:val="00F81A39"/>
    <w:rsid w:val="00F84FBB"/>
    <w:rsid w:val="00F86BE4"/>
    <w:rsid w:val="00F97E88"/>
    <w:rsid w:val="00FA379B"/>
    <w:rsid w:val="00FA518B"/>
    <w:rsid w:val="00FB1D11"/>
    <w:rsid w:val="00FB4C81"/>
    <w:rsid w:val="00FC18B7"/>
    <w:rsid w:val="00FC3E9D"/>
    <w:rsid w:val="00FD5E80"/>
    <w:rsid w:val="00FD74B0"/>
    <w:rsid w:val="00FE43F6"/>
    <w:rsid w:val="00FE4BC7"/>
    <w:rsid w:val="00FF093D"/>
    <w:rsid w:val="00FF6379"/>
    <w:rsid w:val="00FF74CE"/>
    <w:rsid w:val="00FF7F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E0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26627C"/>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26627C"/>
    <w:pPr>
      <w:spacing w:before="240" w:after="60"/>
      <w:outlineLvl w:val="8"/>
    </w:pPr>
    <w:rPr>
      <w:rFonts w:ascii="Arial" w:hAnsi="Arial"/>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rPr>
      <w:lang w:val="x-none" w:eastAsia="x-none"/>
    </w:r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lang w:val="x-none" w:eastAsia="x-none"/>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rPr>
      <w:lang w:val="x-none" w:eastAsia="x-none"/>
    </w:rPr>
  </w:style>
  <w:style w:type="paragraph" w:styleId="BodyText2">
    <w:name w:val="Body Text 2"/>
    <w:basedOn w:val="Normal"/>
    <w:link w:val="BodyText2Char"/>
    <w:rsid w:val="0026627C"/>
    <w:pPr>
      <w:spacing w:after="120" w:line="480" w:lineRule="auto"/>
    </w:pPr>
    <w:rPr>
      <w:lang w:val="x-none" w:eastAsia="x-none"/>
    </w:rPr>
  </w:style>
  <w:style w:type="paragraph" w:styleId="BodyText3">
    <w:name w:val="Body Text 3"/>
    <w:basedOn w:val="Normal"/>
    <w:link w:val="BodyText3Char"/>
    <w:semiHidden/>
    <w:rsid w:val="0026627C"/>
    <w:pPr>
      <w:spacing w:after="120"/>
    </w:pPr>
    <w:rPr>
      <w:sz w:val="16"/>
      <w:szCs w:val="16"/>
      <w:lang w:val="x-none" w:eastAsia="x-none"/>
    </w:rPr>
  </w:style>
  <w:style w:type="paragraph" w:styleId="Date">
    <w:name w:val="Date"/>
    <w:basedOn w:val="Normal"/>
    <w:next w:val="Normal"/>
    <w:link w:val="DateChar"/>
    <w:semiHidden/>
    <w:rsid w:val="0026627C"/>
    <w:rPr>
      <w:lang w:val="x-none" w:eastAsia="x-none"/>
    </w:rPr>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rPr>
      <w:lang w:val="x-none" w:eastAsia="x-none"/>
    </w:rPr>
  </w:style>
  <w:style w:type="paragraph" w:styleId="E-mailSignature">
    <w:name w:val="E-mail Signature"/>
    <w:basedOn w:val="Normal"/>
    <w:link w:val="E-mailSignatureChar"/>
    <w:semiHidden/>
    <w:rsid w:val="0026627C"/>
    <w:rPr>
      <w:lang w:val="x-none" w:eastAsia="x-none"/>
    </w:rPr>
  </w:style>
  <w:style w:type="paragraph" w:styleId="Salutation">
    <w:name w:val="Salutation"/>
    <w:basedOn w:val="Normal"/>
    <w:next w:val="Normal"/>
    <w:link w:val="SalutationChar"/>
    <w:semiHidden/>
    <w:rsid w:val="0026627C"/>
    <w:rPr>
      <w:lang w:val="x-none" w:eastAsia="x-none"/>
    </w:rPr>
  </w:style>
  <w:style w:type="paragraph" w:styleId="Closing">
    <w:name w:val="Closing"/>
    <w:basedOn w:val="Normal"/>
    <w:link w:val="ClosingChar"/>
    <w:semiHidden/>
    <w:rsid w:val="0026627C"/>
    <w:pPr>
      <w:ind w:left="4252"/>
    </w:pPr>
    <w:rPr>
      <w:lang w:val="x-none" w:eastAsia="x-none"/>
    </w:rPr>
  </w:style>
  <w:style w:type="table" w:styleId="TableGrid">
    <w:name w:val="Table Grid"/>
    <w:basedOn w:val="Table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lang w:val="x-none" w:eastAsia="x-none"/>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paragraph" w:styleId="NoteHeading">
    <w:name w:val="Note Heading"/>
    <w:basedOn w:val="Normal"/>
    <w:next w:val="Normal"/>
    <w:link w:val="NoteHeadingChar"/>
    <w:semiHidden/>
    <w:rsid w:val="0026627C"/>
    <w:rPr>
      <w:lang w:val="x-none" w:eastAsia="x-none"/>
    </w:rPr>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rPr>
      <w:lang w:val="x-none" w:eastAsia="x-none"/>
    </w:rPr>
  </w:style>
  <w:style w:type="paragraph" w:styleId="HTMLPreformatted">
    <w:name w:val="HTML Preformatted"/>
    <w:basedOn w:val="Normal"/>
    <w:link w:val="HTMLPreformattedChar"/>
    <w:rsid w:val="0026627C"/>
    <w:rPr>
      <w:rFonts w:ascii="Courier New" w:hAnsi="Courier New"/>
      <w:sz w:val="20"/>
      <w:szCs w:val="20"/>
      <w:lang w:val="x-none" w:eastAsia="x-none"/>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rPr>
      <w:lang w:val="x-none" w:eastAsia="x-none"/>
    </w:r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rPr>
      <w:lang w:val="x-none" w:eastAsia="x-none"/>
    </w:rPr>
  </w:style>
  <w:style w:type="paragraph" w:styleId="BodyTextIndent3">
    <w:name w:val="Body Text Indent 3"/>
    <w:basedOn w:val="Normal"/>
    <w:link w:val="BodyTextIndent3Char"/>
    <w:semiHidden/>
    <w:rsid w:val="0026627C"/>
    <w:pPr>
      <w:spacing w:after="120"/>
      <w:ind w:left="283"/>
    </w:pPr>
    <w:rPr>
      <w:sz w:val="16"/>
      <w:szCs w:val="16"/>
      <w:lang w:val="x-none" w:eastAsia="x-none"/>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lang w:val="x-none" w:eastAsia="x-none"/>
    </w:rPr>
  </w:style>
  <w:style w:type="table" w:styleId="TableColorful1">
    <w:name w:val="Table Colorful 1"/>
    <w:basedOn w:val="Table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lang w:val="x-none" w:eastAsia="x-none"/>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lang w:val="x-none" w:eastAsia="x-none"/>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lang w:val="x-none" w:eastAsia="x-none"/>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lang w:val="x-none" w:eastAsia="x-none"/>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lang w:val="x-none" w:eastAsia="x-none"/>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lang w:val="x-none" w:eastAsia="x-none"/>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val="it-IT"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val="it-IT"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26627C"/>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26627C"/>
    <w:pPr>
      <w:spacing w:before="240" w:after="60"/>
      <w:outlineLvl w:val="8"/>
    </w:pPr>
    <w:rPr>
      <w:rFonts w:ascii="Arial" w:hAnsi="Arial"/>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rPr>
      <w:lang w:val="x-none" w:eastAsia="x-none"/>
    </w:r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lang w:val="x-none" w:eastAsia="x-none"/>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rPr>
      <w:lang w:val="x-none" w:eastAsia="x-none"/>
    </w:rPr>
  </w:style>
  <w:style w:type="paragraph" w:styleId="BodyText2">
    <w:name w:val="Body Text 2"/>
    <w:basedOn w:val="Normal"/>
    <w:link w:val="BodyText2Char"/>
    <w:rsid w:val="0026627C"/>
    <w:pPr>
      <w:spacing w:after="120" w:line="480" w:lineRule="auto"/>
    </w:pPr>
    <w:rPr>
      <w:lang w:val="x-none" w:eastAsia="x-none"/>
    </w:rPr>
  </w:style>
  <w:style w:type="paragraph" w:styleId="BodyText3">
    <w:name w:val="Body Text 3"/>
    <w:basedOn w:val="Normal"/>
    <w:link w:val="BodyText3Char"/>
    <w:semiHidden/>
    <w:rsid w:val="0026627C"/>
    <w:pPr>
      <w:spacing w:after="120"/>
    </w:pPr>
    <w:rPr>
      <w:sz w:val="16"/>
      <w:szCs w:val="16"/>
      <w:lang w:val="x-none" w:eastAsia="x-none"/>
    </w:rPr>
  </w:style>
  <w:style w:type="paragraph" w:styleId="Date">
    <w:name w:val="Date"/>
    <w:basedOn w:val="Normal"/>
    <w:next w:val="Normal"/>
    <w:link w:val="DateChar"/>
    <w:semiHidden/>
    <w:rsid w:val="0026627C"/>
    <w:rPr>
      <w:lang w:val="x-none" w:eastAsia="x-none"/>
    </w:rPr>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rPr>
      <w:lang w:val="x-none" w:eastAsia="x-none"/>
    </w:rPr>
  </w:style>
  <w:style w:type="paragraph" w:styleId="E-mailSignature">
    <w:name w:val="E-mail Signature"/>
    <w:basedOn w:val="Normal"/>
    <w:link w:val="E-mailSignatureChar"/>
    <w:semiHidden/>
    <w:rsid w:val="0026627C"/>
    <w:rPr>
      <w:lang w:val="x-none" w:eastAsia="x-none"/>
    </w:rPr>
  </w:style>
  <w:style w:type="paragraph" w:styleId="Salutation">
    <w:name w:val="Salutation"/>
    <w:basedOn w:val="Normal"/>
    <w:next w:val="Normal"/>
    <w:link w:val="SalutationChar"/>
    <w:semiHidden/>
    <w:rsid w:val="0026627C"/>
    <w:rPr>
      <w:lang w:val="x-none" w:eastAsia="x-none"/>
    </w:rPr>
  </w:style>
  <w:style w:type="paragraph" w:styleId="Closing">
    <w:name w:val="Closing"/>
    <w:basedOn w:val="Normal"/>
    <w:link w:val="ClosingChar"/>
    <w:semiHidden/>
    <w:rsid w:val="0026627C"/>
    <w:pPr>
      <w:ind w:left="4252"/>
    </w:pPr>
    <w:rPr>
      <w:lang w:val="x-none" w:eastAsia="x-none"/>
    </w:rPr>
  </w:style>
  <w:style w:type="table" w:styleId="TableGrid">
    <w:name w:val="Table Grid"/>
    <w:basedOn w:val="Table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lang w:val="x-none" w:eastAsia="x-none"/>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paragraph" w:styleId="NoteHeading">
    <w:name w:val="Note Heading"/>
    <w:basedOn w:val="Normal"/>
    <w:next w:val="Normal"/>
    <w:link w:val="NoteHeadingChar"/>
    <w:semiHidden/>
    <w:rsid w:val="0026627C"/>
    <w:rPr>
      <w:lang w:val="x-none" w:eastAsia="x-none"/>
    </w:rPr>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rPr>
      <w:lang w:val="x-none" w:eastAsia="x-none"/>
    </w:rPr>
  </w:style>
  <w:style w:type="paragraph" w:styleId="HTMLPreformatted">
    <w:name w:val="HTML Preformatted"/>
    <w:basedOn w:val="Normal"/>
    <w:link w:val="HTMLPreformattedChar"/>
    <w:rsid w:val="0026627C"/>
    <w:rPr>
      <w:rFonts w:ascii="Courier New" w:hAnsi="Courier New"/>
      <w:sz w:val="20"/>
      <w:szCs w:val="20"/>
      <w:lang w:val="x-none" w:eastAsia="x-none"/>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rPr>
      <w:lang w:val="x-none" w:eastAsia="x-none"/>
    </w:r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rPr>
      <w:lang w:val="x-none" w:eastAsia="x-none"/>
    </w:rPr>
  </w:style>
  <w:style w:type="paragraph" w:styleId="BodyTextIndent3">
    <w:name w:val="Body Text Indent 3"/>
    <w:basedOn w:val="Normal"/>
    <w:link w:val="BodyTextIndent3Char"/>
    <w:semiHidden/>
    <w:rsid w:val="0026627C"/>
    <w:pPr>
      <w:spacing w:after="120"/>
      <w:ind w:left="283"/>
    </w:pPr>
    <w:rPr>
      <w:sz w:val="16"/>
      <w:szCs w:val="16"/>
      <w:lang w:val="x-none" w:eastAsia="x-none"/>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lang w:val="x-none" w:eastAsia="x-none"/>
    </w:rPr>
  </w:style>
  <w:style w:type="table" w:styleId="TableColorful1">
    <w:name w:val="Table Colorful 1"/>
    <w:basedOn w:val="Table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lang w:val="x-none" w:eastAsia="x-none"/>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lang w:val="x-none" w:eastAsia="x-none"/>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lang w:val="x-none" w:eastAsia="x-none"/>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lang w:val="x-none" w:eastAsia="x-none"/>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lang w:val="x-none" w:eastAsia="x-none"/>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lang w:val="x-none" w:eastAsia="x-none"/>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val="it-IT"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val="it-IT"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2464">
      <w:bodyDiv w:val="1"/>
      <w:marLeft w:val="0"/>
      <w:marRight w:val="0"/>
      <w:marTop w:val="0"/>
      <w:marBottom w:val="0"/>
      <w:divBdr>
        <w:top w:val="none" w:sz="0" w:space="0" w:color="auto"/>
        <w:left w:val="none" w:sz="0" w:space="0" w:color="auto"/>
        <w:bottom w:val="none" w:sz="0" w:space="0" w:color="auto"/>
        <w:right w:val="none" w:sz="0" w:space="0" w:color="auto"/>
      </w:divBdr>
    </w:div>
    <w:div w:id="1283532034">
      <w:bodyDiv w:val="1"/>
      <w:marLeft w:val="0"/>
      <w:marRight w:val="0"/>
      <w:marTop w:val="0"/>
      <w:marBottom w:val="0"/>
      <w:divBdr>
        <w:top w:val="none" w:sz="0" w:space="0" w:color="auto"/>
        <w:left w:val="none" w:sz="0" w:space="0" w:color="auto"/>
        <w:bottom w:val="none" w:sz="0" w:space="0" w:color="auto"/>
        <w:right w:val="none" w:sz="0" w:space="0" w:color="auto"/>
      </w:divBdr>
    </w:div>
    <w:div w:id="1682856184">
      <w:bodyDiv w:val="1"/>
      <w:marLeft w:val="0"/>
      <w:marRight w:val="0"/>
      <w:marTop w:val="0"/>
      <w:marBottom w:val="0"/>
      <w:divBdr>
        <w:top w:val="none" w:sz="0" w:space="0" w:color="auto"/>
        <w:left w:val="none" w:sz="0" w:space="0" w:color="auto"/>
        <w:bottom w:val="none" w:sz="0" w:space="0" w:color="auto"/>
        <w:right w:val="none" w:sz="0" w:space="0" w:color="auto"/>
      </w:divBdr>
    </w:div>
    <w:div w:id="1828201331">
      <w:bodyDiv w:val="1"/>
      <w:marLeft w:val="0"/>
      <w:marRight w:val="0"/>
      <w:marTop w:val="0"/>
      <w:marBottom w:val="0"/>
      <w:divBdr>
        <w:top w:val="none" w:sz="0" w:space="0" w:color="auto"/>
        <w:left w:val="none" w:sz="0" w:space="0" w:color="auto"/>
        <w:bottom w:val="none" w:sz="0" w:space="0" w:color="auto"/>
        <w:right w:val="none" w:sz="0" w:space="0" w:color="auto"/>
      </w:divBdr>
    </w:div>
    <w:div w:id="18586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2F60-769E-4D4E-98D6-BB525C31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Macintosh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occhiello: indispensabile</vt:lpstr>
    </vt:vector>
  </TitlesOfParts>
  <Company/>
  <LinksUpToDate>false</LinksUpToDate>
  <CharactersWithSpaces>735</CharactersWithSpaces>
  <SharedDoc>false</SharedDoc>
  <HLinks>
    <vt:vector size="36" baseType="variant">
      <vt:variant>
        <vt:i4>262188</vt:i4>
      </vt:variant>
      <vt:variant>
        <vt:i4>15</vt:i4>
      </vt:variant>
      <vt:variant>
        <vt:i4>0</vt:i4>
      </vt:variant>
      <vt:variant>
        <vt:i4>5</vt:i4>
      </vt:variant>
      <vt:variant>
        <vt:lpwstr>http://www.mediasoft.it/dante/pages/notpu06.htm</vt:lpwstr>
      </vt:variant>
      <vt:variant>
        <vt:lpwstr>notapu06_30</vt:lpwstr>
      </vt:variant>
      <vt:variant>
        <vt:i4>262188</vt:i4>
      </vt:variant>
      <vt:variant>
        <vt:i4>12</vt:i4>
      </vt:variant>
      <vt:variant>
        <vt:i4>0</vt:i4>
      </vt:variant>
      <vt:variant>
        <vt:i4>5</vt:i4>
      </vt:variant>
      <vt:variant>
        <vt:lpwstr>http://www.mediasoft.it/dante/pages/notpu06.htm</vt:lpwstr>
      </vt:variant>
      <vt:variant>
        <vt:lpwstr>notapu06_30</vt:lpwstr>
      </vt:variant>
      <vt:variant>
        <vt:i4>327724</vt:i4>
      </vt:variant>
      <vt:variant>
        <vt:i4>9</vt:i4>
      </vt:variant>
      <vt:variant>
        <vt:i4>0</vt:i4>
      </vt:variant>
      <vt:variant>
        <vt:i4>5</vt:i4>
      </vt:variant>
      <vt:variant>
        <vt:lpwstr>http://www.mediasoft.it/dante/pages/notpu06.htm</vt:lpwstr>
      </vt:variant>
      <vt:variant>
        <vt:lpwstr>notapu06_29</vt:lpwstr>
      </vt:variant>
      <vt:variant>
        <vt:i4>327724</vt:i4>
      </vt:variant>
      <vt:variant>
        <vt:i4>6</vt:i4>
      </vt:variant>
      <vt:variant>
        <vt:i4>0</vt:i4>
      </vt:variant>
      <vt:variant>
        <vt:i4>5</vt:i4>
      </vt:variant>
      <vt:variant>
        <vt:lpwstr>http://www.mediasoft.it/dante/pages/notpu06.htm</vt:lpwstr>
      </vt:variant>
      <vt:variant>
        <vt:lpwstr>notapu06_28</vt:lpwstr>
      </vt:variant>
      <vt:variant>
        <vt:i4>327724</vt:i4>
      </vt:variant>
      <vt:variant>
        <vt:i4>3</vt:i4>
      </vt:variant>
      <vt:variant>
        <vt:i4>0</vt:i4>
      </vt:variant>
      <vt:variant>
        <vt:i4>5</vt:i4>
      </vt:variant>
      <vt:variant>
        <vt:lpwstr>http://www.mediasoft.it/dante/pages/notpu06.htm</vt:lpwstr>
      </vt:variant>
      <vt:variant>
        <vt:lpwstr>notapu06_27</vt:lpwstr>
      </vt:variant>
      <vt:variant>
        <vt:i4>327724</vt:i4>
      </vt:variant>
      <vt:variant>
        <vt:i4>0</vt:i4>
      </vt:variant>
      <vt:variant>
        <vt:i4>0</vt:i4>
      </vt:variant>
      <vt:variant>
        <vt:i4>5</vt:i4>
      </vt:variant>
      <vt:variant>
        <vt:lpwstr>http://www.mediasoft.it/dante/pages/notpu06.htm</vt:lpwstr>
      </vt:variant>
      <vt:variant>
        <vt:lpwstr>notapu06_26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occhiello: indispensabile</dc:title>
  <dc:creator>.</dc:creator>
  <cp:lastModifiedBy>Chantal Cappelletti</cp:lastModifiedBy>
  <cp:revision>2</cp:revision>
  <cp:lastPrinted>2012-07-19T13:02:00Z</cp:lastPrinted>
  <dcterms:created xsi:type="dcterms:W3CDTF">2012-11-22T13:20:00Z</dcterms:created>
  <dcterms:modified xsi:type="dcterms:W3CDTF">2012-11-22T13:20:00Z</dcterms:modified>
</cp:coreProperties>
</file>